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899354" w14:textId="77777777" w:rsidR="00A34986" w:rsidRPr="00A90AB4" w:rsidRDefault="00A34986">
      <w:pPr>
        <w:ind w:left="5664" w:firstLine="708"/>
        <w:rPr>
          <w:rFonts w:ascii="Calibri" w:hAnsi="Calibri" w:cs="Calibri"/>
          <w:sz w:val="22"/>
          <w:szCs w:val="22"/>
        </w:rPr>
      </w:pPr>
    </w:p>
    <w:p w14:paraId="5CE60117" w14:textId="77777777" w:rsidR="00AF2B2E" w:rsidRPr="00F10282" w:rsidRDefault="00AF2B2E" w:rsidP="00F10282">
      <w:pPr>
        <w:jc w:val="center"/>
        <w:outlineLvl w:val="2"/>
        <w:rPr>
          <w:rFonts w:ascii="Calibri" w:hAnsi="Calibri" w:cs="Calibri"/>
          <w:b/>
          <w:bCs/>
        </w:rPr>
      </w:pPr>
      <w:r w:rsidRPr="00F10282">
        <w:rPr>
          <w:rFonts w:ascii="Calibri" w:hAnsi="Calibri" w:cs="Calibri"/>
          <w:b/>
          <w:bCs/>
        </w:rPr>
        <w:t xml:space="preserve">Rozeznania rynku skierowanego do podmiotów ekonomii społecznej na realizację </w:t>
      </w:r>
      <w:r w:rsidR="00F10282" w:rsidRPr="00F10282">
        <w:rPr>
          <w:rFonts w:ascii="Calibri" w:hAnsi="Calibri" w:cs="Calibri"/>
          <w:b/>
          <w:bCs/>
        </w:rPr>
        <w:t>na realizację szkoleń zawodowych</w:t>
      </w:r>
    </w:p>
    <w:p w14:paraId="7EC4A7B1" w14:textId="77777777" w:rsidR="00F10282" w:rsidRDefault="00F10282" w:rsidP="00F10282">
      <w:pPr>
        <w:jc w:val="center"/>
        <w:outlineLvl w:val="2"/>
        <w:rPr>
          <w:rFonts w:ascii="Calibri" w:eastAsia="Calibri" w:hAnsi="Calibri" w:cs="Calibri"/>
          <w:b/>
          <w:sz w:val="22"/>
          <w:szCs w:val="22"/>
        </w:rPr>
      </w:pPr>
    </w:p>
    <w:p w14:paraId="5962376C" w14:textId="77777777" w:rsidR="00F969BF" w:rsidRPr="00A90AB4" w:rsidRDefault="007D3BB7" w:rsidP="00F969BF">
      <w:pPr>
        <w:spacing w:after="160" w:line="256" w:lineRule="auto"/>
        <w:jc w:val="center"/>
        <w:rPr>
          <w:rFonts w:ascii="Calibri" w:eastAsia="Calibri" w:hAnsi="Calibri" w:cs="Calibri"/>
          <w:b/>
          <w:sz w:val="22"/>
          <w:szCs w:val="22"/>
          <w:lang w:eastAsia="en-US"/>
        </w:rPr>
      </w:pPr>
      <w:r w:rsidRPr="00A90AB4">
        <w:rPr>
          <w:rFonts w:ascii="Calibri" w:eastAsia="Calibri" w:hAnsi="Calibri" w:cs="Calibri"/>
          <w:b/>
          <w:sz w:val="22"/>
          <w:szCs w:val="22"/>
        </w:rPr>
        <w:t xml:space="preserve">nr </w:t>
      </w:r>
      <w:r w:rsidR="00F969BF" w:rsidRPr="00A90AB4">
        <w:rPr>
          <w:rFonts w:ascii="Calibri" w:eastAsia="Calibri" w:hAnsi="Calibri" w:cs="Calibri"/>
          <w:b/>
          <w:sz w:val="22"/>
          <w:szCs w:val="22"/>
          <w:lang w:eastAsia="en-US"/>
        </w:rPr>
        <w:t>0</w:t>
      </w:r>
      <w:r w:rsidR="002C2593">
        <w:rPr>
          <w:rFonts w:ascii="Calibri" w:eastAsia="Calibri" w:hAnsi="Calibri" w:cs="Calibri"/>
          <w:b/>
          <w:sz w:val="22"/>
          <w:szCs w:val="22"/>
          <w:lang w:eastAsia="en-US"/>
        </w:rPr>
        <w:t>1</w:t>
      </w:r>
      <w:r w:rsidR="00F969BF" w:rsidRPr="00A90AB4">
        <w:rPr>
          <w:rFonts w:ascii="Calibri" w:eastAsia="Calibri" w:hAnsi="Calibri" w:cs="Calibri"/>
          <w:b/>
          <w:sz w:val="22"/>
          <w:szCs w:val="22"/>
          <w:lang w:eastAsia="en-US"/>
        </w:rPr>
        <w:t>/WAK/202</w:t>
      </w:r>
      <w:r w:rsidR="002C2593">
        <w:rPr>
          <w:rFonts w:ascii="Calibri" w:eastAsia="Calibri" w:hAnsi="Calibri" w:cs="Calibri"/>
          <w:b/>
          <w:sz w:val="22"/>
          <w:szCs w:val="22"/>
          <w:lang w:eastAsia="en-US"/>
        </w:rPr>
        <w:t>3</w:t>
      </w:r>
    </w:p>
    <w:p w14:paraId="27F50978" w14:textId="77777777" w:rsidR="007D3BB7" w:rsidRPr="00A90AB4" w:rsidRDefault="007D3BB7" w:rsidP="00F969BF">
      <w:pPr>
        <w:spacing w:after="160" w:line="256" w:lineRule="auto"/>
        <w:rPr>
          <w:rFonts w:ascii="Calibri" w:eastAsia="Arial" w:hAnsi="Calibri" w:cs="Calibri"/>
          <w:b/>
          <w:kern w:val="1"/>
          <w:sz w:val="22"/>
          <w:szCs w:val="22"/>
          <w:lang w:eastAsia="hi-IN" w:bidi="hi-IN"/>
        </w:rPr>
      </w:pPr>
      <w:r w:rsidRPr="00A90AB4">
        <w:rPr>
          <w:rFonts w:ascii="Calibri" w:eastAsia="Calibri" w:hAnsi="Calibri" w:cs="Calibri"/>
          <w:b/>
          <w:sz w:val="22"/>
          <w:szCs w:val="22"/>
        </w:rPr>
        <w:t xml:space="preserve">data </w:t>
      </w:r>
      <w:r w:rsidR="003E4FF0">
        <w:rPr>
          <w:rFonts w:ascii="Calibri" w:eastAsia="Calibri" w:hAnsi="Calibri" w:cs="Calibri"/>
          <w:b/>
          <w:sz w:val="22"/>
          <w:szCs w:val="22"/>
        </w:rPr>
        <w:t>rozeznania rynku</w:t>
      </w:r>
      <w:r w:rsidRPr="00A90AB4">
        <w:rPr>
          <w:rFonts w:ascii="Calibri" w:eastAsia="Calibri" w:hAnsi="Calibri" w:cs="Calibri"/>
          <w:b/>
          <w:sz w:val="22"/>
          <w:szCs w:val="22"/>
        </w:rPr>
        <w:t xml:space="preserve">: </w:t>
      </w:r>
      <w:r w:rsidR="002C2593">
        <w:rPr>
          <w:rFonts w:ascii="Calibri" w:eastAsia="Calibri" w:hAnsi="Calibri" w:cs="Calibri"/>
          <w:b/>
          <w:sz w:val="22"/>
          <w:szCs w:val="22"/>
        </w:rPr>
        <w:t>0</w:t>
      </w:r>
      <w:r w:rsidR="00AF2B2E">
        <w:rPr>
          <w:rFonts w:ascii="Calibri" w:eastAsia="Calibri" w:hAnsi="Calibri" w:cs="Calibri"/>
          <w:b/>
          <w:sz w:val="22"/>
          <w:szCs w:val="22"/>
        </w:rPr>
        <w:t>4</w:t>
      </w:r>
      <w:r w:rsidR="002A5A2E">
        <w:rPr>
          <w:rFonts w:ascii="Calibri" w:eastAsia="Calibri" w:hAnsi="Calibri" w:cs="Calibri"/>
          <w:b/>
          <w:sz w:val="22"/>
          <w:szCs w:val="22"/>
        </w:rPr>
        <w:t>.0</w:t>
      </w:r>
      <w:r w:rsidR="002C2593">
        <w:rPr>
          <w:rFonts w:ascii="Calibri" w:eastAsia="Calibri" w:hAnsi="Calibri" w:cs="Calibri"/>
          <w:b/>
          <w:sz w:val="22"/>
          <w:szCs w:val="22"/>
        </w:rPr>
        <w:t>1</w:t>
      </w:r>
      <w:r w:rsidR="00FD569F" w:rsidRPr="00A90AB4">
        <w:rPr>
          <w:rFonts w:ascii="Calibri" w:eastAsia="Calibri" w:hAnsi="Calibri" w:cs="Calibri"/>
          <w:b/>
          <w:sz w:val="22"/>
          <w:szCs w:val="22"/>
        </w:rPr>
        <w:t>.</w:t>
      </w:r>
      <w:r w:rsidRPr="00A90AB4">
        <w:rPr>
          <w:rFonts w:ascii="Calibri" w:eastAsia="Calibri" w:hAnsi="Calibri" w:cs="Calibri"/>
          <w:b/>
          <w:sz w:val="22"/>
          <w:szCs w:val="22"/>
        </w:rPr>
        <w:t>202</w:t>
      </w:r>
      <w:r w:rsidR="002C2593">
        <w:rPr>
          <w:rFonts w:ascii="Calibri" w:eastAsia="Calibri" w:hAnsi="Calibri" w:cs="Calibri"/>
          <w:b/>
          <w:sz w:val="22"/>
          <w:szCs w:val="22"/>
        </w:rPr>
        <w:t>3</w:t>
      </w:r>
    </w:p>
    <w:p w14:paraId="7E791542" w14:textId="77777777" w:rsidR="00DE3C8E" w:rsidRPr="00A90AB4" w:rsidRDefault="00AF2B2E" w:rsidP="00DE3C8E">
      <w:pPr>
        <w:widowControl w:val="0"/>
        <w:spacing w:before="1"/>
        <w:ind w:right="118"/>
        <w:jc w:val="both"/>
        <w:textAlignment w:val="baseline"/>
        <w:rPr>
          <w:rFonts w:ascii="Calibri" w:hAnsi="Calibri" w:cs="Calibri"/>
          <w:sz w:val="22"/>
          <w:szCs w:val="22"/>
        </w:rPr>
      </w:pPr>
      <w:r>
        <w:rPr>
          <w:rFonts w:ascii="Calibri" w:eastAsia="Arial" w:hAnsi="Calibri" w:cs="Calibri"/>
          <w:b/>
          <w:kern w:val="2"/>
          <w:sz w:val="22"/>
          <w:szCs w:val="22"/>
          <w:lang w:bidi="hi-IN"/>
        </w:rPr>
        <w:t>w projekcie pn.</w:t>
      </w:r>
      <w:r w:rsidR="00DE3C8E" w:rsidRPr="00A90AB4">
        <w:rPr>
          <w:rFonts w:ascii="Calibri" w:eastAsia="Arial" w:hAnsi="Calibri" w:cs="Calibri"/>
          <w:kern w:val="2"/>
          <w:sz w:val="22"/>
          <w:szCs w:val="22"/>
          <w:lang w:bidi="hi-IN"/>
        </w:rPr>
        <w:t xml:space="preserve"> </w:t>
      </w:r>
      <w:r w:rsidR="00DE3C8E" w:rsidRPr="00A90AB4">
        <w:rPr>
          <w:rFonts w:ascii="Calibri" w:eastAsia="Arial" w:hAnsi="Calibri" w:cs="Calibri"/>
          <w:b/>
          <w:color w:val="000000"/>
          <w:kern w:val="2"/>
          <w:sz w:val="22"/>
          <w:szCs w:val="22"/>
          <w:shd w:val="clear" w:color="auto" w:fill="FFFFFF"/>
          <w:lang w:bidi="hi-IN"/>
        </w:rPr>
        <w:t>„Włączamy aktywnych w gminie Urzędów”</w:t>
      </w:r>
      <w:r w:rsidR="00DE3C8E" w:rsidRPr="00A90AB4">
        <w:rPr>
          <w:rFonts w:ascii="Calibri" w:eastAsia="Arial" w:hAnsi="Calibri" w:cs="Calibri"/>
          <w:color w:val="000000"/>
          <w:kern w:val="2"/>
          <w:sz w:val="22"/>
          <w:szCs w:val="22"/>
          <w:shd w:val="clear" w:color="auto" w:fill="FFFFFF"/>
          <w:lang w:bidi="hi-IN"/>
        </w:rPr>
        <w:t>, realizowan</w:t>
      </w:r>
      <w:r>
        <w:rPr>
          <w:rFonts w:ascii="Calibri" w:eastAsia="Arial" w:hAnsi="Calibri" w:cs="Calibri"/>
          <w:color w:val="000000"/>
          <w:kern w:val="2"/>
          <w:sz w:val="22"/>
          <w:szCs w:val="22"/>
          <w:shd w:val="clear" w:color="auto" w:fill="FFFFFF"/>
          <w:lang w:bidi="hi-IN"/>
        </w:rPr>
        <w:t>ym</w:t>
      </w:r>
      <w:r w:rsidR="00DE3C8E" w:rsidRPr="00A90AB4">
        <w:rPr>
          <w:rFonts w:ascii="Calibri" w:eastAsia="Arial" w:hAnsi="Calibri" w:cs="Calibri"/>
          <w:color w:val="000000"/>
          <w:kern w:val="2"/>
          <w:sz w:val="22"/>
          <w:szCs w:val="22"/>
          <w:shd w:val="clear" w:color="auto" w:fill="FFFFFF"/>
          <w:lang w:bidi="hi-IN"/>
        </w:rPr>
        <w:t xml:space="preserve"> w ramach Osi Priorytetowej 11 „Włączenie społeczne”, Działanie 11.1 „Aktywne włączenie”- zadanie współfinansowane ze środków Europejskiego Funduszu Społecznego w ramach Regionalnego Programu Operacyjnego Województwa Lubelskiego na lata 2014- 2020.</w:t>
      </w:r>
    </w:p>
    <w:p w14:paraId="06318EEC" w14:textId="77777777" w:rsidR="003112FC" w:rsidRPr="00A90AB4" w:rsidRDefault="003112FC" w:rsidP="003112FC">
      <w:pPr>
        <w:suppressAutoHyphens w:val="0"/>
        <w:autoSpaceDE w:val="0"/>
        <w:autoSpaceDN w:val="0"/>
        <w:adjustRightInd w:val="0"/>
        <w:rPr>
          <w:rFonts w:ascii="Calibri" w:hAnsi="Calibri" w:cs="Calibri"/>
          <w:sz w:val="22"/>
          <w:szCs w:val="22"/>
        </w:rPr>
      </w:pPr>
    </w:p>
    <w:p w14:paraId="3644B6A5" w14:textId="77777777" w:rsidR="00C209DF" w:rsidRPr="00A90AB4" w:rsidRDefault="00C209DF" w:rsidP="00A90AB4">
      <w:pPr>
        <w:pStyle w:val="Akapitzlist"/>
        <w:numPr>
          <w:ilvl w:val="0"/>
          <w:numId w:val="20"/>
        </w:numPr>
        <w:suppressAutoHyphens w:val="0"/>
        <w:autoSpaceDE w:val="0"/>
        <w:spacing w:line="259" w:lineRule="auto"/>
        <w:contextualSpacing/>
        <w:jc w:val="both"/>
        <w:rPr>
          <w:b/>
        </w:rPr>
      </w:pPr>
      <w:r w:rsidRPr="00A90AB4">
        <w:rPr>
          <w:b/>
        </w:rPr>
        <w:t>Nazwa i adres Zamawiającego</w:t>
      </w:r>
    </w:p>
    <w:p w14:paraId="051FB9A7"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Fundacja Rozwoju Inicjatyw Obywatelskich </w:t>
      </w:r>
    </w:p>
    <w:p w14:paraId="2D21E9C0"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ul. Lipowa 18/67 </w:t>
      </w:r>
    </w:p>
    <w:p w14:paraId="0911396E"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20-024 Lublin </w:t>
      </w:r>
    </w:p>
    <w:p w14:paraId="74D4D9CB"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NIP: 712-32-63-025</w:t>
      </w:r>
    </w:p>
    <w:p w14:paraId="24B440BA"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 </w:t>
      </w:r>
    </w:p>
    <w:p w14:paraId="3223DC57" w14:textId="77777777" w:rsidR="00C209DF" w:rsidRPr="00A90AB4" w:rsidRDefault="00C209DF" w:rsidP="00C209DF">
      <w:pPr>
        <w:autoSpaceDE w:val="0"/>
        <w:autoSpaceDN w:val="0"/>
        <w:adjustRightInd w:val="0"/>
        <w:ind w:left="708"/>
        <w:rPr>
          <w:rFonts w:ascii="Calibri" w:hAnsi="Calibri" w:cs="Calibri"/>
          <w:color w:val="000000"/>
          <w:sz w:val="22"/>
          <w:szCs w:val="22"/>
          <w:u w:val="single"/>
        </w:rPr>
      </w:pPr>
      <w:r w:rsidRPr="00A90AB4">
        <w:rPr>
          <w:rFonts w:ascii="Calibri" w:hAnsi="Calibri" w:cs="Calibri"/>
          <w:color w:val="000000"/>
          <w:sz w:val="22"/>
          <w:szCs w:val="22"/>
          <w:u w:val="single"/>
        </w:rPr>
        <w:t xml:space="preserve">Biuro Projektu </w:t>
      </w:r>
    </w:p>
    <w:p w14:paraId="24C8B4FF"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ul. Frezerów 3, </w:t>
      </w:r>
    </w:p>
    <w:p w14:paraId="42D467BD"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20-209 Lublin </w:t>
      </w:r>
    </w:p>
    <w:p w14:paraId="699C93FA" w14:textId="77777777" w:rsidR="00C209DF" w:rsidRPr="00A90AB4" w:rsidRDefault="00C209DF" w:rsidP="00C209DF">
      <w:pPr>
        <w:autoSpaceDE w:val="0"/>
        <w:autoSpaceDN w:val="0"/>
        <w:adjustRightInd w:val="0"/>
        <w:ind w:left="708"/>
        <w:rPr>
          <w:rFonts w:ascii="Calibri" w:hAnsi="Calibri" w:cs="Calibri"/>
          <w:color w:val="000000"/>
          <w:sz w:val="22"/>
          <w:szCs w:val="22"/>
        </w:rPr>
      </w:pPr>
      <w:r w:rsidRPr="00A90AB4">
        <w:rPr>
          <w:rFonts w:ascii="Calibri" w:hAnsi="Calibri" w:cs="Calibri"/>
          <w:color w:val="000000"/>
          <w:sz w:val="22"/>
          <w:szCs w:val="22"/>
        </w:rPr>
        <w:t xml:space="preserve">pokój nr III.18 </w:t>
      </w:r>
    </w:p>
    <w:p w14:paraId="36E5C140" w14:textId="77777777" w:rsidR="00C209DF" w:rsidRPr="00A90AB4" w:rsidRDefault="00C209DF" w:rsidP="00C209DF">
      <w:pPr>
        <w:pStyle w:val="Default"/>
        <w:rPr>
          <w:rFonts w:ascii="Calibri" w:hAnsi="Calibri" w:cs="Calibri"/>
          <w:sz w:val="22"/>
          <w:szCs w:val="22"/>
        </w:rPr>
      </w:pPr>
      <w:r w:rsidRPr="00A90AB4">
        <w:rPr>
          <w:rFonts w:ascii="Calibri" w:hAnsi="Calibri" w:cs="Calibri"/>
          <w:sz w:val="22"/>
          <w:szCs w:val="22"/>
        </w:rPr>
        <w:t xml:space="preserve">    (budynek Inkubatora Technologicznego)</w:t>
      </w:r>
    </w:p>
    <w:p w14:paraId="27338F84" w14:textId="77777777" w:rsidR="00C209DF" w:rsidRPr="00A90AB4" w:rsidRDefault="00C209DF" w:rsidP="00C209DF">
      <w:pPr>
        <w:pStyle w:val="Textbody"/>
        <w:spacing w:before="8"/>
        <w:ind w:left="720" w:firstLine="0"/>
        <w:rPr>
          <w:rFonts w:ascii="Calibri" w:hAnsi="Calibri" w:cs="Calibri"/>
          <w:sz w:val="22"/>
          <w:szCs w:val="22"/>
          <w:lang w:val="pl-PL"/>
        </w:rPr>
      </w:pPr>
    </w:p>
    <w:p w14:paraId="00157793" w14:textId="77777777" w:rsidR="00C209DF" w:rsidRPr="00A90AB4" w:rsidRDefault="00AF2B2E" w:rsidP="00A90AB4">
      <w:pPr>
        <w:pStyle w:val="Akapitzlist"/>
        <w:numPr>
          <w:ilvl w:val="0"/>
          <w:numId w:val="20"/>
        </w:numPr>
        <w:suppressAutoHyphens w:val="0"/>
        <w:autoSpaceDE w:val="0"/>
        <w:spacing w:line="259" w:lineRule="auto"/>
        <w:ind w:left="142" w:firstLine="851"/>
        <w:contextualSpacing/>
        <w:jc w:val="both"/>
        <w:rPr>
          <w:b/>
        </w:rPr>
      </w:pPr>
      <w:r>
        <w:rPr>
          <w:b/>
        </w:rPr>
        <w:t>Rozeznanie rynku</w:t>
      </w:r>
    </w:p>
    <w:p w14:paraId="5298F3DB" w14:textId="77777777" w:rsidR="00AF2B2E" w:rsidRPr="00AF2B2E" w:rsidRDefault="00AF2B2E" w:rsidP="00AF2B2E">
      <w:pPr>
        <w:spacing w:line="276" w:lineRule="auto"/>
        <w:jc w:val="both"/>
        <w:rPr>
          <w:rFonts w:ascii="Calibri" w:hAnsi="Calibri" w:cs="Calibri"/>
          <w:sz w:val="22"/>
          <w:szCs w:val="22"/>
        </w:rPr>
      </w:pPr>
      <w:r w:rsidRPr="00AF2B2E">
        <w:rPr>
          <w:rFonts w:ascii="Calibri" w:hAnsi="Calibri" w:cs="Calibri"/>
          <w:sz w:val="22"/>
          <w:szCs w:val="22"/>
        </w:rPr>
        <w:t xml:space="preserve">Ośrodek Pomocy Społecznej w Urzędowie w partnerstwie z Fundacją Rozwoju Inicjatyw Obywatelskich realizują </w:t>
      </w:r>
      <w:r w:rsidRPr="00AF2B2E">
        <w:rPr>
          <w:rFonts w:ascii="Calibri" w:eastAsia="Arial" w:hAnsi="Calibri" w:cs="Calibri"/>
          <w:kern w:val="3"/>
          <w:sz w:val="22"/>
          <w:szCs w:val="22"/>
          <w:lang w:bidi="hi-IN"/>
        </w:rPr>
        <w:t xml:space="preserve">projekt </w:t>
      </w:r>
      <w:r w:rsidRPr="00AF2B2E">
        <w:rPr>
          <w:rFonts w:ascii="Calibri" w:eastAsia="Arial" w:hAnsi="Calibri" w:cs="Calibri"/>
          <w:b/>
          <w:kern w:val="3"/>
          <w:sz w:val="22"/>
          <w:szCs w:val="22"/>
          <w:shd w:val="clear" w:color="auto" w:fill="FFFFFF"/>
          <w:lang w:bidi="hi-IN"/>
        </w:rPr>
        <w:t>„</w:t>
      </w:r>
      <w:r w:rsidRPr="00AF2B2E">
        <w:rPr>
          <w:rFonts w:ascii="Calibri" w:hAnsi="Calibri" w:cs="Calibri"/>
          <w:sz w:val="22"/>
          <w:szCs w:val="22"/>
        </w:rPr>
        <w:t>Włączamy aktywnych w gminie Urzędów</w:t>
      </w:r>
      <w:r w:rsidRPr="00AF2B2E">
        <w:rPr>
          <w:rFonts w:ascii="Calibri" w:eastAsia="Arial" w:hAnsi="Calibri" w:cs="Calibri"/>
          <w:b/>
          <w:kern w:val="3"/>
          <w:sz w:val="22"/>
          <w:szCs w:val="22"/>
          <w:shd w:val="clear" w:color="auto" w:fill="FFFFFF"/>
          <w:lang w:bidi="hi-IN"/>
        </w:rPr>
        <w:t>”</w:t>
      </w:r>
      <w:r w:rsidRPr="00AF2B2E">
        <w:rPr>
          <w:rFonts w:ascii="Calibri" w:eastAsia="Arial" w:hAnsi="Calibri" w:cs="Calibri"/>
          <w:kern w:val="3"/>
          <w:sz w:val="22"/>
          <w:szCs w:val="22"/>
          <w:shd w:val="clear" w:color="auto" w:fill="FFFFFF"/>
          <w:lang w:bidi="hi-IN"/>
        </w:rPr>
        <w:t xml:space="preserve">, w ramach Osi Priorytetowej 11 „Włączenie społeczne”, Działanie 11.1 „Aktywne włączenie”, współfinansowany ze środków Europejskiego Funduszu Społecznego w ramach Regionalnego Programu Operacyjnego Województwa Lubelskiego na lata 2014- 2020, </w:t>
      </w:r>
      <w:r w:rsidRPr="00AF2B2E">
        <w:rPr>
          <w:rFonts w:ascii="Calibri" w:eastAsia="Arial" w:hAnsi="Calibri" w:cs="Calibri"/>
          <w:kern w:val="3"/>
          <w:sz w:val="22"/>
          <w:szCs w:val="22"/>
          <w:shd w:val="clear" w:color="auto" w:fill="FFFFFF"/>
          <w:lang w:bidi="hi-IN"/>
        </w:rPr>
        <w:br/>
        <w:t xml:space="preserve">w związku z tym </w:t>
      </w:r>
      <w:r w:rsidRPr="00AF2B2E">
        <w:rPr>
          <w:rFonts w:ascii="Calibri" w:eastAsia="Arial" w:hAnsi="Calibri" w:cs="Calibri"/>
          <w:kern w:val="3"/>
          <w:sz w:val="22"/>
          <w:szCs w:val="22"/>
          <w:u w:val="single"/>
          <w:lang w:bidi="hi-IN"/>
        </w:rPr>
        <w:t>zwracamy się z prośbą o przedstawienie wyceny następującej usługi:</w:t>
      </w:r>
    </w:p>
    <w:p w14:paraId="50CFEDE7" w14:textId="77777777" w:rsidR="00C209DF" w:rsidRPr="00A90AB4" w:rsidRDefault="00C209DF" w:rsidP="00C209DF">
      <w:pPr>
        <w:widowControl w:val="0"/>
        <w:spacing w:before="1"/>
        <w:ind w:right="118"/>
        <w:jc w:val="both"/>
        <w:textAlignment w:val="baseline"/>
        <w:rPr>
          <w:rFonts w:ascii="Calibri" w:eastAsia="Calibri" w:hAnsi="Calibri" w:cs="Calibri"/>
          <w:b/>
          <w:sz w:val="22"/>
          <w:szCs w:val="22"/>
        </w:rPr>
      </w:pPr>
    </w:p>
    <w:p w14:paraId="53E69A1F" w14:textId="77777777" w:rsidR="007D3BB7" w:rsidRPr="005B3D1B" w:rsidRDefault="007D3BB7" w:rsidP="00C209DF">
      <w:pPr>
        <w:widowControl w:val="0"/>
        <w:spacing w:before="1"/>
        <w:ind w:right="118"/>
        <w:jc w:val="both"/>
        <w:textAlignment w:val="baseline"/>
        <w:rPr>
          <w:rFonts w:ascii="Calibri" w:eastAsia="Calibri" w:hAnsi="Calibri" w:cs="Calibri"/>
          <w:b/>
          <w:sz w:val="22"/>
          <w:szCs w:val="22"/>
        </w:rPr>
      </w:pPr>
      <w:r w:rsidRPr="005B3D1B">
        <w:rPr>
          <w:rFonts w:ascii="Calibri" w:eastAsia="Calibri" w:hAnsi="Calibri" w:cs="Calibri"/>
          <w:b/>
          <w:sz w:val="22"/>
          <w:szCs w:val="22"/>
        </w:rPr>
        <w:t xml:space="preserve">OPIS PRZEDMIOTU </w:t>
      </w:r>
      <w:r w:rsidR="00F10282">
        <w:rPr>
          <w:rFonts w:ascii="Calibri" w:eastAsia="Calibri" w:hAnsi="Calibri" w:cs="Calibri"/>
          <w:b/>
          <w:sz w:val="22"/>
          <w:szCs w:val="22"/>
        </w:rPr>
        <w:t>ROZEZNANIA RYNKU</w:t>
      </w:r>
    </w:p>
    <w:p w14:paraId="50B383FB" w14:textId="77777777" w:rsidR="00B2582F" w:rsidRPr="002C2593" w:rsidRDefault="007D3BB7" w:rsidP="002C2593">
      <w:pPr>
        <w:suppressAutoHyphens w:val="0"/>
        <w:ind w:right="119"/>
        <w:jc w:val="both"/>
        <w:textAlignment w:val="baseline"/>
        <w:rPr>
          <w:rFonts w:ascii="Calibri" w:hAnsi="Calibri" w:cs="Calibri"/>
          <w:sz w:val="22"/>
          <w:szCs w:val="22"/>
        </w:rPr>
      </w:pPr>
      <w:r w:rsidRPr="005B3D1B">
        <w:rPr>
          <w:rFonts w:ascii="Calibri" w:hAnsi="Calibri" w:cs="Calibri"/>
          <w:sz w:val="22"/>
          <w:szCs w:val="22"/>
        </w:rPr>
        <w:t xml:space="preserve">Przedmiotem </w:t>
      </w:r>
      <w:r w:rsidR="00AF2B2E">
        <w:rPr>
          <w:rFonts w:ascii="Calibri" w:hAnsi="Calibri" w:cs="Calibri"/>
          <w:sz w:val="22"/>
          <w:szCs w:val="22"/>
        </w:rPr>
        <w:t>wyceny skierowanym do podmiotów ekonomii społecznej</w:t>
      </w:r>
      <w:r w:rsidRPr="005B3D1B">
        <w:rPr>
          <w:rFonts w:ascii="Calibri" w:hAnsi="Calibri" w:cs="Calibri"/>
          <w:sz w:val="22"/>
          <w:szCs w:val="22"/>
        </w:rPr>
        <w:t xml:space="preserve"> jest realizacja </w:t>
      </w:r>
      <w:r w:rsidR="00E7510D" w:rsidRPr="005B3D1B">
        <w:rPr>
          <w:rFonts w:ascii="Calibri" w:hAnsi="Calibri" w:cs="Calibri"/>
          <w:sz w:val="22"/>
          <w:szCs w:val="22"/>
        </w:rPr>
        <w:t>szkoleń zawodowych</w:t>
      </w:r>
      <w:r w:rsidRPr="005B3D1B">
        <w:rPr>
          <w:rFonts w:ascii="Calibri" w:hAnsi="Calibri" w:cs="Calibri"/>
          <w:sz w:val="22"/>
          <w:szCs w:val="22"/>
        </w:rPr>
        <w:t xml:space="preserve"> dla </w:t>
      </w:r>
      <w:r w:rsidR="002C2593">
        <w:rPr>
          <w:rFonts w:ascii="Calibri" w:hAnsi="Calibri" w:cs="Calibri"/>
          <w:sz w:val="22"/>
          <w:szCs w:val="22"/>
        </w:rPr>
        <w:t>6</w:t>
      </w:r>
      <w:r w:rsidR="00F50C3D" w:rsidRPr="005B3D1B">
        <w:rPr>
          <w:rFonts w:ascii="Calibri" w:hAnsi="Calibri" w:cs="Calibri"/>
          <w:sz w:val="22"/>
          <w:szCs w:val="22"/>
        </w:rPr>
        <w:t xml:space="preserve"> </w:t>
      </w:r>
      <w:r w:rsidRPr="005B3D1B">
        <w:rPr>
          <w:rFonts w:ascii="Calibri" w:hAnsi="Calibri" w:cs="Calibri"/>
          <w:sz w:val="22"/>
          <w:szCs w:val="22"/>
        </w:rPr>
        <w:t>Uczestników Projektu</w:t>
      </w:r>
      <w:r w:rsidR="00AF2B2E">
        <w:rPr>
          <w:rFonts w:ascii="Calibri" w:hAnsi="Calibri" w:cs="Calibri"/>
          <w:sz w:val="22"/>
          <w:szCs w:val="22"/>
        </w:rPr>
        <w:t xml:space="preserve"> </w:t>
      </w:r>
      <w:r w:rsidR="00F363A3" w:rsidRPr="005B3D1B">
        <w:rPr>
          <w:rFonts w:ascii="Calibri" w:hAnsi="Calibri" w:cs="Calibri"/>
          <w:sz w:val="22"/>
          <w:szCs w:val="22"/>
        </w:rPr>
        <w:t>(</w:t>
      </w:r>
      <w:r w:rsidR="002C2593">
        <w:rPr>
          <w:rFonts w:ascii="Calibri" w:hAnsi="Calibri" w:cs="Calibri"/>
          <w:sz w:val="22"/>
          <w:szCs w:val="22"/>
        </w:rPr>
        <w:t>6</w:t>
      </w:r>
      <w:r w:rsidR="00DE3C8E" w:rsidRPr="005B3D1B">
        <w:rPr>
          <w:rFonts w:ascii="Calibri" w:hAnsi="Calibri" w:cs="Calibri"/>
          <w:sz w:val="22"/>
          <w:szCs w:val="22"/>
        </w:rPr>
        <w:t>kobiet</w:t>
      </w:r>
      <w:r w:rsidR="00AF2B2E">
        <w:rPr>
          <w:rFonts w:ascii="Calibri" w:hAnsi="Calibri" w:cs="Calibri"/>
          <w:sz w:val="22"/>
          <w:szCs w:val="22"/>
        </w:rPr>
        <w:t>).</w:t>
      </w:r>
    </w:p>
    <w:p w14:paraId="11DB2388" w14:textId="77777777" w:rsidR="00B2582F" w:rsidRPr="00A90AB4" w:rsidRDefault="00B2582F" w:rsidP="002C2593">
      <w:pPr>
        <w:ind w:right="119"/>
        <w:jc w:val="both"/>
        <w:textAlignment w:val="baseline"/>
        <w:rPr>
          <w:rFonts w:ascii="Calibri" w:hAnsi="Calibri" w:cs="Calibri"/>
          <w:sz w:val="22"/>
          <w:szCs w:val="22"/>
        </w:rPr>
      </w:pPr>
    </w:p>
    <w:p w14:paraId="1EEEC8BD" w14:textId="77777777" w:rsidR="00B2582F" w:rsidRPr="00A90AB4" w:rsidRDefault="00B2582F" w:rsidP="00B2582F">
      <w:pPr>
        <w:ind w:right="119"/>
        <w:jc w:val="both"/>
        <w:textAlignment w:val="baseline"/>
        <w:rPr>
          <w:rFonts w:ascii="Calibri" w:hAnsi="Calibri" w:cs="Calibri"/>
          <w:sz w:val="22"/>
          <w:szCs w:val="22"/>
        </w:rPr>
      </w:pPr>
      <w:r w:rsidRPr="00A90AB4">
        <w:rPr>
          <w:rFonts w:ascii="Calibri" w:hAnsi="Calibri" w:cs="Calibri"/>
          <w:sz w:val="22"/>
          <w:szCs w:val="22"/>
        </w:rPr>
        <w:t xml:space="preserve">Usługa polegająca na zorganizowaniu i przeprowadzeniu szkolenia </w:t>
      </w:r>
      <w:r w:rsidRPr="00A90AB4">
        <w:rPr>
          <w:rFonts w:ascii="Calibri" w:hAnsi="Calibri" w:cs="Calibri"/>
          <w:b/>
          <w:bCs/>
          <w:sz w:val="22"/>
          <w:szCs w:val="22"/>
        </w:rPr>
        <w:t>Pracownik prac porządkowych</w:t>
      </w:r>
      <w:r w:rsidRPr="00A90AB4">
        <w:rPr>
          <w:rFonts w:ascii="Calibri" w:hAnsi="Calibri" w:cs="Calibri"/>
          <w:sz w:val="22"/>
          <w:szCs w:val="22"/>
        </w:rPr>
        <w:t xml:space="preserve"> w</w:t>
      </w:r>
      <w:r w:rsidR="005638A9">
        <w:rPr>
          <w:rFonts w:ascii="Calibri" w:hAnsi="Calibri" w:cs="Calibri"/>
          <w:sz w:val="22"/>
          <w:szCs w:val="22"/>
        </w:rPr>
        <w:t> </w:t>
      </w:r>
      <w:r w:rsidRPr="00A90AB4">
        <w:rPr>
          <w:rFonts w:ascii="Calibri" w:hAnsi="Calibri" w:cs="Calibri"/>
          <w:sz w:val="22"/>
          <w:szCs w:val="22"/>
        </w:rPr>
        <w:t xml:space="preserve">wymiarze </w:t>
      </w:r>
      <w:r w:rsidR="000D0C4F">
        <w:rPr>
          <w:rFonts w:ascii="Calibri" w:hAnsi="Calibri" w:cs="Calibri"/>
          <w:sz w:val="22"/>
          <w:szCs w:val="22"/>
        </w:rPr>
        <w:t>10</w:t>
      </w:r>
      <w:r w:rsidRPr="00A90AB4">
        <w:rPr>
          <w:rFonts w:ascii="Calibri" w:hAnsi="Calibri" w:cs="Calibri"/>
          <w:sz w:val="22"/>
          <w:szCs w:val="22"/>
        </w:rPr>
        <w:t xml:space="preserve">0 h dla </w:t>
      </w:r>
      <w:r w:rsidR="002C2593">
        <w:rPr>
          <w:rFonts w:ascii="Calibri" w:hAnsi="Calibri" w:cs="Calibri"/>
          <w:b/>
          <w:bCs/>
          <w:sz w:val="22"/>
          <w:szCs w:val="22"/>
        </w:rPr>
        <w:t>6</w:t>
      </w:r>
      <w:r w:rsidRPr="00A90AB4">
        <w:rPr>
          <w:rFonts w:ascii="Calibri" w:hAnsi="Calibri" w:cs="Calibri"/>
          <w:b/>
          <w:bCs/>
          <w:sz w:val="22"/>
          <w:szCs w:val="22"/>
        </w:rPr>
        <w:t> Uczestników Projektu</w:t>
      </w:r>
      <w:r w:rsidRPr="00A90AB4">
        <w:rPr>
          <w:rFonts w:ascii="Calibri" w:hAnsi="Calibri" w:cs="Calibri"/>
          <w:sz w:val="22"/>
          <w:szCs w:val="22"/>
        </w:rPr>
        <w:t xml:space="preserve">.  1 godzina jest rozumiana jako 45 minut. </w:t>
      </w:r>
    </w:p>
    <w:p w14:paraId="4997B434" w14:textId="77777777" w:rsidR="00B2582F" w:rsidRPr="00A90AB4" w:rsidRDefault="00B2582F" w:rsidP="00B2582F">
      <w:pPr>
        <w:ind w:right="119"/>
        <w:jc w:val="both"/>
        <w:textAlignment w:val="baseline"/>
        <w:rPr>
          <w:rFonts w:ascii="Calibri" w:hAnsi="Calibri" w:cs="Calibri"/>
          <w:sz w:val="22"/>
          <w:szCs w:val="22"/>
        </w:rPr>
      </w:pPr>
      <w:r w:rsidRPr="00A90AB4">
        <w:rPr>
          <w:rFonts w:ascii="Calibri" w:hAnsi="Calibri" w:cs="Calibri"/>
          <w:sz w:val="22"/>
          <w:szCs w:val="22"/>
        </w:rPr>
        <w:t xml:space="preserve">Program nauczania powinien być podzielony na część teoretyczną (liczba 40 godzin) i część praktyczną (liczba </w:t>
      </w:r>
      <w:r w:rsidR="000D0C4F">
        <w:rPr>
          <w:rFonts w:ascii="Calibri" w:hAnsi="Calibri" w:cs="Calibri"/>
          <w:sz w:val="22"/>
          <w:szCs w:val="22"/>
        </w:rPr>
        <w:t>6</w:t>
      </w:r>
      <w:r w:rsidR="005638A9" w:rsidRPr="005B3D1B">
        <w:rPr>
          <w:rFonts w:ascii="Calibri" w:hAnsi="Calibri" w:cs="Calibri"/>
          <w:sz w:val="22"/>
          <w:szCs w:val="22"/>
        </w:rPr>
        <w:t>0</w:t>
      </w:r>
      <w:r w:rsidRPr="00A90AB4">
        <w:rPr>
          <w:rFonts w:ascii="Calibri" w:hAnsi="Calibri" w:cs="Calibri"/>
          <w:sz w:val="22"/>
          <w:szCs w:val="22"/>
        </w:rPr>
        <w:t xml:space="preserve"> godzin).</w:t>
      </w:r>
    </w:p>
    <w:p w14:paraId="5BE91BE9" w14:textId="77777777" w:rsidR="00B2582F" w:rsidRPr="00A90AB4" w:rsidRDefault="00B2582F" w:rsidP="00B2582F">
      <w:pPr>
        <w:ind w:right="119"/>
        <w:textAlignment w:val="baseline"/>
        <w:rPr>
          <w:rFonts w:ascii="Calibri" w:eastAsia="SimSun" w:hAnsi="Calibri" w:cs="Calibri"/>
          <w:b/>
          <w:kern w:val="2"/>
          <w:sz w:val="22"/>
          <w:szCs w:val="22"/>
          <w:lang w:bidi="hi-IN"/>
        </w:rPr>
      </w:pPr>
    </w:p>
    <w:p w14:paraId="18E09E80" w14:textId="77777777" w:rsidR="00FB603C" w:rsidRPr="00A90AB4" w:rsidRDefault="00FB603C" w:rsidP="00FB603C">
      <w:pPr>
        <w:ind w:left="426"/>
        <w:contextualSpacing/>
        <w:rPr>
          <w:rFonts w:ascii="Calibri" w:hAnsi="Calibri" w:cs="Calibri"/>
          <w:bCs/>
          <w:sz w:val="22"/>
          <w:szCs w:val="22"/>
        </w:rPr>
      </w:pPr>
      <w:r w:rsidRPr="00A90AB4">
        <w:rPr>
          <w:rFonts w:ascii="Calibri" w:hAnsi="Calibri" w:cs="Calibri"/>
          <w:bCs/>
          <w:sz w:val="22"/>
          <w:szCs w:val="22"/>
        </w:rPr>
        <w:t>Minimalny zakres tematyczny szkolenia:</w:t>
      </w:r>
    </w:p>
    <w:p w14:paraId="7C2D5AB4"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 xml:space="preserve">Zasady bhp i p.poż. przy pracach porządkowych </w:t>
      </w:r>
    </w:p>
    <w:p w14:paraId="72FDB328"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Pierwsza pomoc przedmedyczna</w:t>
      </w:r>
    </w:p>
    <w:p w14:paraId="09CF0AD5"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 xml:space="preserve">Planowanie i organizacja prac na stanowisku </w:t>
      </w:r>
    </w:p>
    <w:p w14:paraId="66DF463F"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Utrzymanie porządku i czystości na terenie budynku i wokół niego</w:t>
      </w:r>
    </w:p>
    <w:p w14:paraId="1E96D9EC"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Środki chemiczne w branży usług porządkowo-czystościowych</w:t>
      </w:r>
    </w:p>
    <w:p w14:paraId="1C32EFF4"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Konserwowanie sprzętu technicznego wykorzystywanego w pracy</w:t>
      </w:r>
    </w:p>
    <w:p w14:paraId="692C2679"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lastRenderedPageBreak/>
        <w:t>Rodzaje obiektów i specyfika ich sprzątania</w:t>
      </w:r>
    </w:p>
    <w:p w14:paraId="5DCCF10F"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Sprzęt i narzędzia wykorzystywane podczas prac porządkowych i remontowych</w:t>
      </w:r>
    </w:p>
    <w:p w14:paraId="1A48A504" w14:textId="77777777" w:rsidR="00FB603C" w:rsidRPr="00A90AB4" w:rsidRDefault="00FB603C" w:rsidP="00A90AB4">
      <w:pPr>
        <w:numPr>
          <w:ilvl w:val="0"/>
          <w:numId w:val="33"/>
        </w:numPr>
        <w:ind w:right="119"/>
        <w:textAlignment w:val="baseline"/>
        <w:rPr>
          <w:rFonts w:ascii="Calibri" w:eastAsia="SimSun" w:hAnsi="Calibri" w:cs="Calibri"/>
          <w:bCs/>
          <w:kern w:val="2"/>
          <w:sz w:val="22"/>
          <w:szCs w:val="22"/>
          <w:lang w:bidi="hi-IN"/>
        </w:rPr>
      </w:pPr>
      <w:r w:rsidRPr="00A90AB4">
        <w:rPr>
          <w:rFonts w:ascii="Calibri" w:eastAsia="SimSun" w:hAnsi="Calibri" w:cs="Calibri"/>
          <w:bCs/>
          <w:kern w:val="2"/>
          <w:sz w:val="22"/>
          <w:szCs w:val="22"/>
          <w:lang w:bidi="hi-IN"/>
        </w:rPr>
        <w:t>Zasady pielęgnacji terenów zielonych, pielęgnowanie zieleni na terenie nieruchomości, prace ogrodnicze.</w:t>
      </w:r>
    </w:p>
    <w:p w14:paraId="6FEF58C0" w14:textId="77777777" w:rsidR="00FB603C" w:rsidRPr="00A90AB4" w:rsidRDefault="00FB603C" w:rsidP="00A90AB4">
      <w:pPr>
        <w:numPr>
          <w:ilvl w:val="0"/>
          <w:numId w:val="33"/>
        </w:numPr>
        <w:ind w:right="119"/>
        <w:textAlignment w:val="baseline"/>
        <w:rPr>
          <w:rFonts w:ascii="Calibri" w:hAnsi="Calibri" w:cs="Calibri"/>
          <w:bCs/>
          <w:sz w:val="22"/>
          <w:szCs w:val="22"/>
        </w:rPr>
      </w:pPr>
      <w:r w:rsidRPr="00A90AB4">
        <w:rPr>
          <w:rFonts w:ascii="Calibri" w:eastAsia="SimSun" w:hAnsi="Calibri" w:cs="Calibri"/>
          <w:bCs/>
          <w:kern w:val="2"/>
          <w:sz w:val="22"/>
          <w:szCs w:val="22"/>
          <w:lang w:bidi="hi-IN"/>
        </w:rPr>
        <w:t xml:space="preserve">Zajęcia praktyczne </w:t>
      </w:r>
    </w:p>
    <w:p w14:paraId="4C2CB6D5" w14:textId="77777777" w:rsidR="00FB603C" w:rsidRPr="00A90AB4" w:rsidRDefault="00FB603C" w:rsidP="00FB603C">
      <w:pPr>
        <w:ind w:right="119"/>
        <w:jc w:val="both"/>
        <w:textAlignment w:val="baseline"/>
        <w:rPr>
          <w:rFonts w:ascii="Calibri" w:eastAsia="SimSun" w:hAnsi="Calibri" w:cs="Calibri"/>
          <w:b/>
          <w:kern w:val="2"/>
          <w:sz w:val="22"/>
          <w:szCs w:val="22"/>
          <w:lang w:bidi="hi-IN"/>
        </w:rPr>
      </w:pPr>
    </w:p>
    <w:p w14:paraId="6A6EF799" w14:textId="77777777" w:rsidR="00FB603C" w:rsidRPr="00A90AB4" w:rsidRDefault="00FB603C" w:rsidP="00FB603C">
      <w:pPr>
        <w:jc w:val="both"/>
        <w:rPr>
          <w:rFonts w:ascii="Calibri" w:hAnsi="Calibri" w:cs="Calibri"/>
          <w:sz w:val="22"/>
          <w:szCs w:val="22"/>
        </w:rPr>
      </w:pPr>
      <w:r w:rsidRPr="00A90AB4">
        <w:rPr>
          <w:rFonts w:ascii="Calibri" w:hAnsi="Calibri" w:cs="Calibri"/>
          <w:sz w:val="22"/>
          <w:szCs w:val="22"/>
        </w:rPr>
        <w:t xml:space="preserve">Na zakończenie szkolenia zostanie zorganizowany i przeprowadzony </w:t>
      </w:r>
      <w:r w:rsidRPr="00A90AB4">
        <w:rPr>
          <w:rFonts w:ascii="Calibri" w:hAnsi="Calibri" w:cs="Calibri"/>
          <w:b/>
          <w:bCs/>
          <w:sz w:val="22"/>
          <w:szCs w:val="22"/>
        </w:rPr>
        <w:t>egzamin wewnętrzny dla każdego Uczestnika</w:t>
      </w:r>
      <w:r w:rsidRPr="00A90AB4">
        <w:rPr>
          <w:rFonts w:ascii="Calibri" w:hAnsi="Calibri" w:cs="Calibri"/>
          <w:sz w:val="22"/>
          <w:szCs w:val="22"/>
        </w:rPr>
        <w:t xml:space="preserve"> sprawdzający wiedzę z zakresu szkolenia  zgodnie z  opisem przedmiotu zamówienia, który na celu ma potwierdzenie uzyskania kompetencji.</w:t>
      </w:r>
    </w:p>
    <w:p w14:paraId="3E1D89D7" w14:textId="77777777" w:rsidR="00FB603C" w:rsidRPr="00A90AB4" w:rsidRDefault="00FB603C" w:rsidP="00FB603C">
      <w:pPr>
        <w:ind w:right="119"/>
        <w:jc w:val="both"/>
        <w:textAlignment w:val="baseline"/>
        <w:rPr>
          <w:rFonts w:ascii="Calibri" w:eastAsia="SimSun" w:hAnsi="Calibri" w:cs="Calibri"/>
          <w:b/>
          <w:kern w:val="2"/>
          <w:sz w:val="22"/>
          <w:szCs w:val="22"/>
          <w:lang w:bidi="hi-IN"/>
        </w:rPr>
      </w:pPr>
    </w:p>
    <w:p w14:paraId="0E3DCE1B" w14:textId="77777777" w:rsidR="00A34986" w:rsidRPr="005367B4" w:rsidRDefault="00B2582F" w:rsidP="005367B4">
      <w:pPr>
        <w:ind w:right="119"/>
        <w:jc w:val="both"/>
        <w:textAlignment w:val="baseline"/>
        <w:rPr>
          <w:rFonts w:ascii="Calibri" w:hAnsi="Calibri" w:cs="Calibri"/>
          <w:sz w:val="22"/>
          <w:szCs w:val="22"/>
        </w:rPr>
      </w:pPr>
      <w:r w:rsidRPr="00A90AB4">
        <w:rPr>
          <w:rFonts w:ascii="Calibri" w:eastAsia="SimSun" w:hAnsi="Calibri" w:cs="Calibri"/>
          <w:b/>
          <w:kern w:val="2"/>
          <w:sz w:val="22"/>
          <w:szCs w:val="22"/>
          <w:lang w:bidi="hi-IN"/>
        </w:rPr>
        <w:t>Termin realizacji zamówienia</w:t>
      </w:r>
      <w:r w:rsidRPr="00A90AB4">
        <w:rPr>
          <w:rFonts w:ascii="Calibri" w:eastAsia="SimSun" w:hAnsi="Calibri" w:cs="Calibri"/>
          <w:kern w:val="2"/>
          <w:sz w:val="22"/>
          <w:szCs w:val="22"/>
          <w:lang w:bidi="hi-IN"/>
        </w:rPr>
        <w:t>:</w:t>
      </w:r>
      <w:r w:rsidRPr="00A90AB4">
        <w:rPr>
          <w:rFonts w:ascii="Calibri" w:eastAsia="SimSun" w:hAnsi="Calibri" w:cs="Calibri"/>
          <w:b/>
          <w:kern w:val="2"/>
          <w:sz w:val="22"/>
          <w:szCs w:val="22"/>
          <w:lang w:bidi="hi-IN"/>
        </w:rPr>
        <w:t xml:space="preserve"> od momentu podpisania umowy do </w:t>
      </w:r>
      <w:r w:rsidR="00BF7A01">
        <w:rPr>
          <w:rFonts w:ascii="Calibri" w:eastAsia="SimSun" w:hAnsi="Calibri" w:cs="Calibri"/>
          <w:b/>
          <w:kern w:val="2"/>
          <w:sz w:val="22"/>
          <w:szCs w:val="22"/>
          <w:lang w:bidi="hi-IN"/>
        </w:rPr>
        <w:t>31</w:t>
      </w:r>
      <w:r w:rsidR="000944F2" w:rsidRPr="00A90AB4">
        <w:rPr>
          <w:rFonts w:ascii="Calibri" w:eastAsia="SimSun" w:hAnsi="Calibri" w:cs="Calibri"/>
          <w:b/>
          <w:kern w:val="2"/>
          <w:sz w:val="22"/>
          <w:szCs w:val="22"/>
          <w:lang w:bidi="hi-IN"/>
        </w:rPr>
        <w:t>.0</w:t>
      </w:r>
      <w:r w:rsidR="002C2593">
        <w:rPr>
          <w:rFonts w:ascii="Calibri" w:eastAsia="SimSun" w:hAnsi="Calibri" w:cs="Calibri"/>
          <w:b/>
          <w:kern w:val="2"/>
          <w:sz w:val="22"/>
          <w:szCs w:val="22"/>
          <w:lang w:bidi="hi-IN"/>
        </w:rPr>
        <w:t>1</w:t>
      </w:r>
      <w:r w:rsidRPr="00A90AB4">
        <w:rPr>
          <w:rFonts w:ascii="Calibri" w:eastAsia="SimSun" w:hAnsi="Calibri" w:cs="Calibri"/>
          <w:b/>
          <w:kern w:val="2"/>
          <w:sz w:val="22"/>
          <w:szCs w:val="22"/>
          <w:lang w:bidi="hi-IN"/>
        </w:rPr>
        <w:t>.202</w:t>
      </w:r>
      <w:r w:rsidR="002C2593">
        <w:rPr>
          <w:rFonts w:ascii="Calibri" w:eastAsia="SimSun" w:hAnsi="Calibri" w:cs="Calibri"/>
          <w:b/>
          <w:kern w:val="2"/>
          <w:sz w:val="22"/>
          <w:szCs w:val="22"/>
          <w:lang w:bidi="hi-IN"/>
        </w:rPr>
        <w:t>3</w:t>
      </w:r>
      <w:r w:rsidRPr="00A90AB4">
        <w:rPr>
          <w:rFonts w:ascii="Calibri" w:eastAsia="SimSun" w:hAnsi="Calibri" w:cs="Calibri"/>
          <w:b/>
          <w:kern w:val="2"/>
          <w:sz w:val="22"/>
          <w:szCs w:val="22"/>
          <w:lang w:bidi="hi-IN"/>
        </w:rPr>
        <w:t>,</w:t>
      </w:r>
      <w:r w:rsidRPr="00A90AB4">
        <w:rPr>
          <w:rFonts w:ascii="Calibri" w:eastAsia="SimSun" w:hAnsi="Calibri" w:cs="Calibri"/>
          <w:kern w:val="2"/>
          <w:sz w:val="22"/>
          <w:szCs w:val="22"/>
          <w:lang w:bidi="hi-IN"/>
        </w:rPr>
        <w:t xml:space="preserve"> przy czym dokładny harmonogram zawierający dni oraz godziny realizacji usługi uzależniony jest od preferencji Uczestników Projektu i zostanie podany Wykonawcy przed rozpoczęciem usługi</w:t>
      </w:r>
      <w:r w:rsidR="00305FC0">
        <w:rPr>
          <w:rFonts w:ascii="Calibri" w:eastAsia="SimSun" w:hAnsi="Calibri" w:cs="Calibri"/>
          <w:kern w:val="2"/>
          <w:sz w:val="22"/>
          <w:szCs w:val="22"/>
          <w:lang w:bidi="hi-IN"/>
        </w:rPr>
        <w:t>.</w:t>
      </w:r>
    </w:p>
    <w:p w14:paraId="7418A2D8" w14:textId="77777777" w:rsidR="00BB1975" w:rsidRPr="00A90AB4" w:rsidRDefault="00BB1975" w:rsidP="00B10653">
      <w:pPr>
        <w:ind w:right="113"/>
        <w:jc w:val="both"/>
        <w:textAlignment w:val="baseline"/>
        <w:rPr>
          <w:rFonts w:ascii="Calibri" w:eastAsia="SimSun" w:hAnsi="Calibri" w:cs="Calibri"/>
          <w:color w:val="FF0000"/>
          <w:kern w:val="2"/>
          <w:sz w:val="22"/>
          <w:szCs w:val="22"/>
          <w:lang w:bidi="hi-IN"/>
        </w:rPr>
      </w:pPr>
    </w:p>
    <w:p w14:paraId="702C2BC8" w14:textId="77777777" w:rsidR="00B71008" w:rsidRPr="002C2593" w:rsidRDefault="004C0744" w:rsidP="002C2593">
      <w:pPr>
        <w:numPr>
          <w:ilvl w:val="0"/>
          <w:numId w:val="6"/>
        </w:numPr>
        <w:tabs>
          <w:tab w:val="left" w:pos="0"/>
        </w:tabs>
        <w:autoSpaceDE w:val="0"/>
        <w:spacing w:line="252" w:lineRule="auto"/>
        <w:ind w:left="284" w:firstLine="0"/>
        <w:contextualSpacing/>
        <w:jc w:val="both"/>
        <w:rPr>
          <w:rFonts w:ascii="Calibri" w:hAnsi="Calibri" w:cs="Calibri"/>
          <w:b/>
          <w:bCs/>
          <w:sz w:val="22"/>
          <w:szCs w:val="22"/>
          <w:lang w:val="x-none"/>
        </w:rPr>
      </w:pPr>
      <w:r w:rsidRPr="00A90AB4">
        <w:rPr>
          <w:rFonts w:ascii="Calibri" w:hAnsi="Calibri" w:cs="Calibri"/>
          <w:b/>
          <w:sz w:val="22"/>
          <w:szCs w:val="22"/>
          <w:lang w:val="x-none"/>
        </w:rPr>
        <w:t>Miejsce szkolenia</w:t>
      </w:r>
      <w:r w:rsidRPr="00A90AB4">
        <w:rPr>
          <w:rFonts w:ascii="Calibri" w:hAnsi="Calibri" w:cs="Calibri"/>
          <w:b/>
          <w:sz w:val="22"/>
          <w:szCs w:val="22"/>
        </w:rPr>
        <w:t xml:space="preserve">: </w:t>
      </w:r>
      <w:r w:rsidRPr="00A90AB4">
        <w:rPr>
          <w:rFonts w:ascii="Calibri" w:eastAsia="Verdana" w:hAnsi="Calibri" w:cs="Calibri"/>
          <w:b/>
          <w:bCs/>
          <w:sz w:val="22"/>
          <w:szCs w:val="22"/>
          <w:lang w:val="x-none"/>
        </w:rPr>
        <w:t xml:space="preserve">województwo lubelskie, powiat </w:t>
      </w:r>
      <w:r w:rsidR="00C209DF" w:rsidRPr="00A90AB4">
        <w:rPr>
          <w:rFonts w:ascii="Calibri" w:eastAsia="Verdana" w:hAnsi="Calibri" w:cs="Calibri"/>
          <w:b/>
          <w:bCs/>
          <w:sz w:val="22"/>
          <w:szCs w:val="22"/>
        </w:rPr>
        <w:t>kraśnicki</w:t>
      </w:r>
      <w:r w:rsidRPr="00A90AB4">
        <w:rPr>
          <w:rFonts w:ascii="Calibri" w:eastAsia="Verdana" w:hAnsi="Calibri" w:cs="Calibri"/>
          <w:b/>
          <w:bCs/>
          <w:sz w:val="22"/>
          <w:szCs w:val="22"/>
          <w:lang w:val="x-none"/>
        </w:rPr>
        <w:t xml:space="preserve"> - Gmina </w:t>
      </w:r>
      <w:r w:rsidR="000944F2" w:rsidRPr="00A90AB4">
        <w:rPr>
          <w:rFonts w:ascii="Calibri" w:eastAsia="Verdana" w:hAnsi="Calibri" w:cs="Calibri"/>
          <w:b/>
          <w:bCs/>
          <w:sz w:val="22"/>
          <w:szCs w:val="22"/>
        </w:rPr>
        <w:t>Urzędów lub/i Miasto Kraśnik</w:t>
      </w:r>
    </w:p>
    <w:p w14:paraId="69988679" w14:textId="77777777" w:rsidR="004C0744" w:rsidRDefault="004C0744" w:rsidP="004C0744">
      <w:pPr>
        <w:jc w:val="both"/>
        <w:rPr>
          <w:rFonts w:ascii="Calibri" w:hAnsi="Calibri" w:cs="Calibri"/>
          <w:sz w:val="22"/>
          <w:szCs w:val="22"/>
        </w:rPr>
      </w:pPr>
    </w:p>
    <w:p w14:paraId="1B6BC2AD" w14:textId="77777777" w:rsidR="005B3D1B" w:rsidRPr="00A90AB4" w:rsidRDefault="005B3D1B" w:rsidP="004C0744">
      <w:pPr>
        <w:jc w:val="both"/>
        <w:rPr>
          <w:rFonts w:ascii="Calibri" w:hAnsi="Calibri" w:cs="Calibri"/>
          <w:sz w:val="22"/>
          <w:szCs w:val="22"/>
        </w:rPr>
      </w:pPr>
    </w:p>
    <w:p w14:paraId="10181DD9" w14:textId="77777777" w:rsidR="004C0744" w:rsidRPr="00A90AB4" w:rsidRDefault="004C0744" w:rsidP="004078A3">
      <w:pPr>
        <w:numPr>
          <w:ilvl w:val="0"/>
          <w:numId w:val="6"/>
        </w:numPr>
        <w:suppressAutoHyphens w:val="0"/>
        <w:ind w:left="284" w:firstLine="0"/>
        <w:contextualSpacing/>
        <w:jc w:val="both"/>
        <w:rPr>
          <w:rFonts w:ascii="Calibri" w:hAnsi="Calibri" w:cs="Calibri"/>
          <w:sz w:val="22"/>
          <w:szCs w:val="22"/>
          <w:lang w:val="x-none"/>
        </w:rPr>
      </w:pPr>
      <w:r w:rsidRPr="00A90AB4">
        <w:rPr>
          <w:rFonts w:ascii="Calibri" w:hAnsi="Calibri" w:cs="Calibri"/>
          <w:b/>
          <w:sz w:val="22"/>
          <w:szCs w:val="22"/>
          <w:lang w:val="x-none"/>
        </w:rPr>
        <w:t>Grupa docelowa:</w:t>
      </w:r>
    </w:p>
    <w:p w14:paraId="083DCDC0" w14:textId="77777777" w:rsidR="004C0744" w:rsidRPr="00A90AB4" w:rsidRDefault="004C0744" w:rsidP="004C0744">
      <w:pPr>
        <w:tabs>
          <w:tab w:val="left" w:pos="0"/>
        </w:tabs>
        <w:autoSpaceDE w:val="0"/>
        <w:jc w:val="both"/>
        <w:rPr>
          <w:rFonts w:ascii="Calibri" w:hAnsi="Calibri" w:cs="Calibri"/>
          <w:b/>
          <w:sz w:val="22"/>
          <w:szCs w:val="22"/>
        </w:rPr>
      </w:pPr>
    </w:p>
    <w:p w14:paraId="460AEFE7" w14:textId="77777777" w:rsidR="004C0744" w:rsidRPr="00A90AB4" w:rsidRDefault="004C0744" w:rsidP="00F363A3">
      <w:pPr>
        <w:spacing w:line="276" w:lineRule="auto"/>
        <w:jc w:val="both"/>
        <w:rPr>
          <w:rFonts w:ascii="Calibri" w:hAnsi="Calibri" w:cs="Calibri"/>
          <w:sz w:val="22"/>
          <w:szCs w:val="22"/>
        </w:rPr>
      </w:pPr>
      <w:r w:rsidRPr="00A90AB4">
        <w:rPr>
          <w:rFonts w:ascii="Calibri" w:hAnsi="Calibri" w:cs="Calibri"/>
          <w:sz w:val="22"/>
          <w:szCs w:val="22"/>
        </w:rPr>
        <w:t xml:space="preserve">Szkolenia zawodowe dobrane indywidualnie na podstawie diagnozy i Indywidulanego Planu Działania zostaną przeprowadzone dla </w:t>
      </w:r>
      <w:r w:rsidR="000D0C4F">
        <w:rPr>
          <w:rFonts w:ascii="Calibri" w:hAnsi="Calibri" w:cs="Calibri"/>
          <w:sz w:val="22"/>
          <w:szCs w:val="22"/>
        </w:rPr>
        <w:t>6</w:t>
      </w:r>
      <w:r w:rsidRPr="00A90AB4">
        <w:rPr>
          <w:rFonts w:ascii="Calibri" w:hAnsi="Calibri" w:cs="Calibri"/>
          <w:sz w:val="22"/>
          <w:szCs w:val="22"/>
        </w:rPr>
        <w:t xml:space="preserve"> Uczestników Projektu. </w:t>
      </w:r>
      <w:r w:rsidRPr="00A90AB4">
        <w:rPr>
          <w:rFonts w:ascii="Calibri" w:hAnsi="Calibri" w:cs="Calibri"/>
          <w:sz w:val="22"/>
          <w:szCs w:val="22"/>
        </w:rPr>
        <w:tab/>
      </w:r>
    </w:p>
    <w:p w14:paraId="2CA250C1" w14:textId="77777777" w:rsidR="000944F2" w:rsidRPr="00A90AB4" w:rsidRDefault="000944F2" w:rsidP="00F363A3">
      <w:pPr>
        <w:autoSpaceDE w:val="0"/>
        <w:spacing w:line="276" w:lineRule="auto"/>
        <w:jc w:val="both"/>
        <w:rPr>
          <w:rFonts w:ascii="Calibri" w:eastAsia="Calibri" w:hAnsi="Calibri" w:cs="Calibri"/>
          <w:sz w:val="22"/>
          <w:szCs w:val="22"/>
        </w:rPr>
      </w:pPr>
    </w:p>
    <w:p w14:paraId="6A00BBCD" w14:textId="77777777" w:rsidR="004C0744" w:rsidRPr="00A90AB4" w:rsidRDefault="004C0744" w:rsidP="00F363A3">
      <w:pPr>
        <w:autoSpaceDE w:val="0"/>
        <w:spacing w:line="276" w:lineRule="auto"/>
        <w:jc w:val="both"/>
        <w:rPr>
          <w:rFonts w:ascii="Calibri" w:eastAsia="Calibri" w:hAnsi="Calibri" w:cs="Calibri"/>
          <w:sz w:val="22"/>
          <w:szCs w:val="22"/>
        </w:rPr>
      </w:pPr>
      <w:r w:rsidRPr="00A90AB4">
        <w:rPr>
          <w:rFonts w:ascii="Calibri" w:eastAsia="Calibri" w:hAnsi="Calibri" w:cs="Calibri"/>
          <w:sz w:val="22"/>
          <w:szCs w:val="22"/>
        </w:rPr>
        <w:t>Szkolenia będą realizowane z następujących zakresów dla następującej liczby osób:</w:t>
      </w:r>
    </w:p>
    <w:p w14:paraId="39319073" w14:textId="77777777" w:rsidR="003624B7" w:rsidRPr="00A90AB4" w:rsidRDefault="002C2593" w:rsidP="000944F2">
      <w:pPr>
        <w:autoSpaceDE w:val="0"/>
        <w:spacing w:line="276" w:lineRule="auto"/>
        <w:jc w:val="both"/>
        <w:rPr>
          <w:rFonts w:ascii="Calibri" w:hAnsi="Calibri" w:cs="Calibri"/>
          <w:sz w:val="22"/>
          <w:szCs w:val="22"/>
        </w:rPr>
      </w:pPr>
      <w:r>
        <w:rPr>
          <w:rFonts w:ascii="Calibri" w:hAnsi="Calibri" w:cs="Calibri"/>
          <w:sz w:val="22"/>
          <w:szCs w:val="22"/>
        </w:rPr>
        <w:t>6</w:t>
      </w:r>
      <w:r w:rsidR="003C6670" w:rsidRPr="00A90AB4">
        <w:rPr>
          <w:rFonts w:ascii="Calibri" w:hAnsi="Calibri" w:cs="Calibri"/>
          <w:sz w:val="22"/>
          <w:szCs w:val="22"/>
        </w:rPr>
        <w:t xml:space="preserve"> </w:t>
      </w:r>
      <w:r w:rsidR="004C0744" w:rsidRPr="00A90AB4">
        <w:rPr>
          <w:rFonts w:ascii="Calibri" w:hAnsi="Calibri" w:cs="Calibri"/>
          <w:sz w:val="22"/>
          <w:szCs w:val="22"/>
        </w:rPr>
        <w:t>os</w:t>
      </w:r>
      <w:r w:rsidR="005367B4">
        <w:rPr>
          <w:rFonts w:ascii="Calibri" w:hAnsi="Calibri" w:cs="Calibri"/>
          <w:sz w:val="22"/>
          <w:szCs w:val="22"/>
        </w:rPr>
        <w:t>ób</w:t>
      </w:r>
      <w:r w:rsidR="004C0744" w:rsidRPr="00A90AB4">
        <w:rPr>
          <w:rFonts w:ascii="Calibri" w:hAnsi="Calibri" w:cs="Calibri"/>
          <w:sz w:val="22"/>
          <w:szCs w:val="22"/>
        </w:rPr>
        <w:t xml:space="preserve"> –</w:t>
      </w:r>
      <w:r w:rsidR="000944F2" w:rsidRPr="00A90AB4">
        <w:rPr>
          <w:rFonts w:ascii="Calibri" w:hAnsi="Calibri" w:cs="Calibri"/>
          <w:sz w:val="22"/>
          <w:szCs w:val="22"/>
        </w:rPr>
        <w:t xml:space="preserve"> </w:t>
      </w:r>
      <w:r w:rsidR="005367B4">
        <w:rPr>
          <w:rFonts w:ascii="Calibri" w:hAnsi="Calibri" w:cs="Calibri"/>
          <w:sz w:val="22"/>
          <w:szCs w:val="22"/>
        </w:rPr>
        <w:t>Szkolenie p</w:t>
      </w:r>
      <w:r w:rsidR="000944F2" w:rsidRPr="00A90AB4">
        <w:rPr>
          <w:rFonts w:ascii="Calibri" w:hAnsi="Calibri" w:cs="Calibri"/>
          <w:sz w:val="22"/>
          <w:szCs w:val="22"/>
        </w:rPr>
        <w:t>racownik prac porządkowych</w:t>
      </w:r>
    </w:p>
    <w:p w14:paraId="3D7F519C" w14:textId="77777777" w:rsidR="000944F2" w:rsidRPr="00A90AB4" w:rsidRDefault="000944F2" w:rsidP="000944F2">
      <w:pPr>
        <w:autoSpaceDE w:val="0"/>
        <w:spacing w:line="276" w:lineRule="auto"/>
        <w:jc w:val="both"/>
        <w:rPr>
          <w:rFonts w:ascii="Calibri" w:eastAsia="SimSun" w:hAnsi="Calibri" w:cs="Calibri"/>
          <w:color w:val="FF0000"/>
          <w:kern w:val="2"/>
          <w:sz w:val="22"/>
          <w:szCs w:val="22"/>
          <w:lang w:bidi="hi-IN"/>
        </w:rPr>
      </w:pPr>
    </w:p>
    <w:p w14:paraId="586AB299" w14:textId="77777777" w:rsidR="008113DE" w:rsidRPr="00A90AB4" w:rsidRDefault="000944F2" w:rsidP="00B62E9A">
      <w:pPr>
        <w:autoSpaceDE w:val="0"/>
        <w:spacing w:line="276" w:lineRule="auto"/>
        <w:jc w:val="both"/>
        <w:rPr>
          <w:rFonts w:ascii="Calibri" w:eastAsia="Calibri" w:hAnsi="Calibri" w:cs="Calibri"/>
          <w:sz w:val="22"/>
          <w:szCs w:val="22"/>
          <w:lang w:eastAsia="en-US"/>
        </w:rPr>
      </w:pPr>
      <w:r w:rsidRPr="00A90AB4">
        <w:rPr>
          <w:rFonts w:ascii="Calibri" w:eastAsia="Calibri" w:hAnsi="Calibri" w:cs="Calibri"/>
          <w:sz w:val="22"/>
          <w:szCs w:val="22"/>
          <w:lang w:eastAsia="en-US"/>
        </w:rPr>
        <w:t xml:space="preserve">Grupę docelową stanowią osoby wykluczone lub osoby zagrożone ubóstwem lub wykluczeniem społecznym </w:t>
      </w:r>
      <w:r w:rsidR="00B62E9A" w:rsidRPr="00A90AB4">
        <w:rPr>
          <w:rFonts w:ascii="Calibri" w:eastAsia="Calibri" w:hAnsi="Calibri" w:cs="Calibri"/>
          <w:sz w:val="22"/>
          <w:szCs w:val="22"/>
          <w:lang w:eastAsia="en-US"/>
        </w:rPr>
        <w:t>z terenu Gminy Urzędów</w:t>
      </w:r>
      <w:r w:rsidRPr="00A90AB4">
        <w:rPr>
          <w:rFonts w:ascii="Calibri" w:eastAsia="Calibri" w:hAnsi="Calibri" w:cs="Calibri"/>
          <w:sz w:val="22"/>
          <w:szCs w:val="22"/>
          <w:lang w:eastAsia="en-US"/>
        </w:rPr>
        <w:t>, klienci OPS, mieszkańcy</w:t>
      </w:r>
      <w:r w:rsidR="00B62E9A" w:rsidRPr="00A90AB4">
        <w:rPr>
          <w:rFonts w:ascii="Calibri" w:eastAsia="Calibri" w:hAnsi="Calibri" w:cs="Calibri"/>
          <w:sz w:val="22"/>
          <w:szCs w:val="22"/>
          <w:lang w:eastAsia="en-US"/>
        </w:rPr>
        <w:t xml:space="preserve"> </w:t>
      </w:r>
      <w:r w:rsidRPr="00A90AB4">
        <w:rPr>
          <w:rFonts w:ascii="Calibri" w:eastAsia="Calibri" w:hAnsi="Calibri" w:cs="Calibri"/>
          <w:sz w:val="22"/>
          <w:szCs w:val="22"/>
          <w:lang w:eastAsia="en-US"/>
        </w:rPr>
        <w:t>obszaru objętego działaniami rewitalizacyjnymi</w:t>
      </w:r>
    </w:p>
    <w:p w14:paraId="10528B20" w14:textId="77777777" w:rsidR="008113DE" w:rsidRPr="00A90AB4" w:rsidRDefault="008113DE" w:rsidP="00621247">
      <w:pPr>
        <w:autoSpaceDE w:val="0"/>
        <w:spacing w:line="276" w:lineRule="auto"/>
        <w:rPr>
          <w:rFonts w:ascii="Calibri" w:eastAsia="Calibri" w:hAnsi="Calibri" w:cs="Calibri"/>
          <w:sz w:val="22"/>
          <w:szCs w:val="22"/>
          <w:lang w:eastAsia="en-US"/>
        </w:rPr>
      </w:pPr>
    </w:p>
    <w:p w14:paraId="49B0018C" w14:textId="77777777" w:rsidR="008113DE" w:rsidRPr="00A90AB4" w:rsidRDefault="008113DE" w:rsidP="00621247">
      <w:pPr>
        <w:autoSpaceDE w:val="0"/>
        <w:spacing w:line="276" w:lineRule="auto"/>
        <w:jc w:val="both"/>
        <w:rPr>
          <w:rFonts w:ascii="Calibri" w:eastAsia="Calibri" w:hAnsi="Calibri" w:cs="Calibri"/>
          <w:sz w:val="22"/>
          <w:szCs w:val="22"/>
          <w:lang w:eastAsia="en-US"/>
        </w:rPr>
      </w:pPr>
      <w:r w:rsidRPr="00A90AB4">
        <w:rPr>
          <w:rFonts w:ascii="Calibri" w:eastAsia="Calibri" w:hAnsi="Calibri" w:cs="Calibri"/>
          <w:sz w:val="22"/>
          <w:szCs w:val="22"/>
          <w:lang w:eastAsia="en-US"/>
        </w:rPr>
        <w:t xml:space="preserve">Cechy uczestników określone zostały w oparciu o diagnozę klientów OPS. Istotnymi cechami grupy docelowej jest: trudna sytuacja materialna i życiowa, problemy w funkcjonowaniu w środowisku, pozostawanie bez zatrudnienia, trudność powrotu na rynek pracy, niski poziom wykształcenia </w:t>
      </w:r>
      <w:r w:rsidRPr="00A90AB4">
        <w:rPr>
          <w:rFonts w:ascii="Calibri" w:eastAsia="Calibri" w:hAnsi="Calibri" w:cs="Calibri"/>
          <w:sz w:val="22"/>
          <w:szCs w:val="22"/>
          <w:lang w:eastAsia="en-US"/>
        </w:rPr>
        <w:br/>
        <w:t>i kwalifikacji zawodowych, niedostosowanie kwalifikacji do potrzeb lokalnego rynku pracy, niechęć do przełamywania bierności i uzależnienie od pomocy instytucjonalnej.</w:t>
      </w:r>
    </w:p>
    <w:p w14:paraId="0038372C" w14:textId="77777777" w:rsidR="00C06B5B" w:rsidRPr="00A90AB4" w:rsidRDefault="00C06B5B" w:rsidP="007D0A00">
      <w:pPr>
        <w:suppressAutoHyphens w:val="0"/>
        <w:spacing w:line="276" w:lineRule="auto"/>
        <w:ind w:left="567"/>
        <w:contextualSpacing/>
        <w:jc w:val="both"/>
        <w:rPr>
          <w:rFonts w:ascii="Calibri" w:hAnsi="Calibri" w:cs="Calibri"/>
          <w:sz w:val="22"/>
          <w:szCs w:val="22"/>
          <w:lang w:val="x-none"/>
        </w:rPr>
      </w:pPr>
    </w:p>
    <w:p w14:paraId="07A94843" w14:textId="77777777" w:rsidR="005367B4" w:rsidRPr="005367B4" w:rsidRDefault="00C06B5B" w:rsidP="005367B4">
      <w:pPr>
        <w:numPr>
          <w:ilvl w:val="0"/>
          <w:numId w:val="38"/>
        </w:numPr>
        <w:suppressAutoHyphens w:val="0"/>
        <w:spacing w:line="276" w:lineRule="auto"/>
        <w:ind w:left="567" w:hanging="425"/>
        <w:contextualSpacing/>
        <w:jc w:val="both"/>
        <w:rPr>
          <w:rFonts w:ascii="Calibri" w:hAnsi="Calibri" w:cs="Calibri"/>
          <w:sz w:val="22"/>
          <w:szCs w:val="22"/>
          <w:u w:val="single"/>
          <w:lang w:val="x-none"/>
        </w:rPr>
      </w:pPr>
      <w:r w:rsidRPr="00A90AB4">
        <w:rPr>
          <w:rFonts w:ascii="Calibri" w:hAnsi="Calibri" w:cs="Calibri"/>
          <w:sz w:val="22"/>
          <w:szCs w:val="22"/>
          <w:lang w:val="x-none"/>
        </w:rPr>
        <w:t xml:space="preserve">Wykonawca zobowiązany jest do prowadzenia zajęć zgodnie z zaakceptowanym przez Zamawiającego harmonogramem i programem szkoleń. </w:t>
      </w:r>
      <w:r w:rsidRPr="00A90AB4">
        <w:rPr>
          <w:rFonts w:ascii="Calibri" w:hAnsi="Calibri" w:cs="Calibri"/>
          <w:sz w:val="22"/>
          <w:szCs w:val="22"/>
          <w:u w:val="single"/>
          <w:lang w:val="x-none"/>
        </w:rPr>
        <w:t xml:space="preserve">Proponowany program zajęć Wykonawca składa wraz z Ofertą. Program zajęć powinien zawierać plan nauczania oraz treść kształcenia. </w:t>
      </w:r>
    </w:p>
    <w:p w14:paraId="0445EB71" w14:textId="77777777" w:rsidR="0043111E" w:rsidRPr="00A90AB4" w:rsidRDefault="00C06B5B"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t>Szkolenia mogą odbywać się w systemie nauki indywidualnej lub grupowej, z zastrzeżeniem, że</w:t>
      </w:r>
      <w:r w:rsidR="007D0A00" w:rsidRPr="00A90AB4">
        <w:rPr>
          <w:rFonts w:ascii="Calibri" w:hAnsi="Calibri" w:cs="Calibri"/>
          <w:sz w:val="22"/>
          <w:szCs w:val="22"/>
        </w:rPr>
        <w:t> </w:t>
      </w:r>
      <w:r w:rsidRPr="00A90AB4">
        <w:rPr>
          <w:rFonts w:ascii="Calibri" w:hAnsi="Calibri" w:cs="Calibri"/>
          <w:sz w:val="22"/>
          <w:szCs w:val="22"/>
          <w:lang w:val="x-none"/>
        </w:rPr>
        <w:t xml:space="preserve">grupa szkoleniowa nie może być większa niż 15 osób. </w:t>
      </w:r>
    </w:p>
    <w:p w14:paraId="0965F947" w14:textId="77777777" w:rsidR="00C06B5B" w:rsidRPr="00A90AB4" w:rsidRDefault="00C06B5B"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t>Wykonawca zobowiązany jest do prowadzenia dokumentacji szkoleniowej (m.in. listy obecności, dziennik zajęć, lista odbioru materiałów szkoleniowych, potwierdzeń korzystania z</w:t>
      </w:r>
      <w:r w:rsidR="007D0A00" w:rsidRPr="00A90AB4">
        <w:rPr>
          <w:rFonts w:ascii="Calibri" w:hAnsi="Calibri" w:cs="Calibri"/>
          <w:sz w:val="22"/>
          <w:szCs w:val="22"/>
        </w:rPr>
        <w:t> </w:t>
      </w:r>
      <w:r w:rsidRPr="00A90AB4">
        <w:rPr>
          <w:rFonts w:ascii="Calibri" w:hAnsi="Calibri" w:cs="Calibri"/>
          <w:sz w:val="22"/>
          <w:szCs w:val="22"/>
          <w:lang w:val="x-none"/>
        </w:rPr>
        <w:t xml:space="preserve">wyżywienia, harmonogramów zajęć, potwierdzeń odbioru zaświadczeń, certyfikatów). </w:t>
      </w:r>
    </w:p>
    <w:p w14:paraId="2818DBF5" w14:textId="77777777" w:rsidR="00824695" w:rsidRPr="00A90AB4" w:rsidRDefault="00C06B5B"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lastRenderedPageBreak/>
        <w:t xml:space="preserve">Wykonawca zapewni każdemu Uczestnikowi </w:t>
      </w:r>
      <w:r w:rsidRPr="00A90AB4">
        <w:rPr>
          <w:rFonts w:ascii="Calibri" w:hAnsi="Calibri" w:cs="Calibri"/>
          <w:sz w:val="22"/>
          <w:szCs w:val="22"/>
          <w:u w:val="single"/>
          <w:lang w:val="x-none"/>
        </w:rPr>
        <w:t>materiały szkoleniowe</w:t>
      </w:r>
      <w:r w:rsidRPr="00A90AB4">
        <w:rPr>
          <w:rFonts w:ascii="Calibri" w:hAnsi="Calibri" w:cs="Calibri"/>
          <w:sz w:val="22"/>
          <w:szCs w:val="22"/>
          <w:lang w:val="x-none"/>
        </w:rPr>
        <w:t xml:space="preserve"> w postaci skryptów w</w:t>
      </w:r>
      <w:r w:rsidR="007D0A00" w:rsidRPr="00A90AB4">
        <w:rPr>
          <w:rFonts w:ascii="Calibri" w:hAnsi="Calibri" w:cs="Calibri"/>
          <w:sz w:val="22"/>
          <w:szCs w:val="22"/>
          <w:lang w:val="x-none"/>
        </w:rPr>
        <w:t> </w:t>
      </w:r>
      <w:r w:rsidRPr="00A90AB4">
        <w:rPr>
          <w:rFonts w:ascii="Calibri" w:hAnsi="Calibri" w:cs="Calibri"/>
          <w:sz w:val="22"/>
          <w:szCs w:val="22"/>
          <w:lang w:val="x-none"/>
        </w:rPr>
        <w:t xml:space="preserve">wersji papierowej mających na celu pomoc w przyswajaniu wiedzy oraz materiały niezbędne do efektywnego prowadzenia praktycznej nauki zawodu  dla każdego Uczestnika. </w:t>
      </w:r>
    </w:p>
    <w:p w14:paraId="5CBB1DA9" w14:textId="77777777" w:rsidR="00EF3CDB" w:rsidRPr="00A90AB4" w:rsidRDefault="00EF3CDB"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t xml:space="preserve">Uczestnicy, którzy zrealizowali min. 80% zajęć otrzymują od Wykonawcy na zakończenie szkoleń </w:t>
      </w:r>
      <w:r w:rsidRPr="00A90AB4">
        <w:rPr>
          <w:rFonts w:ascii="Calibri" w:hAnsi="Calibri" w:cs="Calibri"/>
          <w:sz w:val="22"/>
          <w:szCs w:val="22"/>
          <w:u w:val="single"/>
          <w:lang w:val="x-none"/>
        </w:rPr>
        <w:t>zaświadczenia o ukończeniu kursu</w:t>
      </w:r>
      <w:r w:rsidRPr="00A90AB4">
        <w:rPr>
          <w:rFonts w:ascii="Calibri" w:hAnsi="Calibri" w:cs="Calibri"/>
          <w:sz w:val="22"/>
          <w:szCs w:val="22"/>
          <w:lang w:val="x-none"/>
        </w:rPr>
        <w:t xml:space="preserve"> wydane na podstawie § 11 ust 2 rozporządzenia Ministra Edukacji Narodowej z dnia 17 sierpnia 2017 r. w sprawie kształcenia ustawicznego w formach pozaszkolnych (Dz.U z 2017 r, poz. 1632). Wykonawca zobowiązany jest dostarczyć Zamawiającemu kserokopie zaświadczeń.</w:t>
      </w:r>
    </w:p>
    <w:p w14:paraId="116DBAEB" w14:textId="77777777" w:rsidR="00C06B5B" w:rsidRPr="00A90AB4" w:rsidRDefault="00824695"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t xml:space="preserve">Obowiązkiem Wykonawcy będzie zapewnienie, żeby </w:t>
      </w:r>
      <w:r w:rsidRPr="00A90AB4">
        <w:rPr>
          <w:rFonts w:ascii="Calibri" w:hAnsi="Calibri" w:cs="Calibri"/>
          <w:sz w:val="22"/>
          <w:szCs w:val="22"/>
          <w:u w:val="single"/>
          <w:lang w:val="x-none"/>
        </w:rPr>
        <w:t>szkolenia/kursy zakończyły się egzaminem (walidacją) i uzyskaniem certyfikatu potwierdzającego nabyte kompetencje</w:t>
      </w:r>
      <w:r w:rsidRPr="00A90AB4">
        <w:rPr>
          <w:rFonts w:ascii="Calibri" w:hAnsi="Calibri" w:cs="Calibri"/>
          <w:sz w:val="22"/>
          <w:szCs w:val="22"/>
          <w:lang w:val="x-none"/>
        </w:rPr>
        <w:t xml:space="preserve">. Certyfikaty i inne dokumenty potwierdzające uzyskanie </w:t>
      </w:r>
      <w:r w:rsidR="008761E6">
        <w:rPr>
          <w:rFonts w:ascii="Calibri" w:hAnsi="Calibri" w:cs="Calibri"/>
          <w:sz w:val="22"/>
          <w:szCs w:val="22"/>
        </w:rPr>
        <w:t>kompetencje</w:t>
      </w:r>
      <w:r w:rsidRPr="00A90AB4">
        <w:rPr>
          <w:rFonts w:ascii="Calibri" w:hAnsi="Calibri" w:cs="Calibri"/>
          <w:sz w:val="22"/>
          <w:szCs w:val="22"/>
          <w:lang w:val="x-none"/>
        </w:rPr>
        <w:t xml:space="preserve"> powinny być rozpoznawalne i uznawane w</w:t>
      </w:r>
      <w:r w:rsidR="001D6DED" w:rsidRPr="00A90AB4">
        <w:rPr>
          <w:rFonts w:ascii="Calibri" w:hAnsi="Calibri" w:cs="Calibri"/>
          <w:sz w:val="22"/>
          <w:szCs w:val="22"/>
          <w:lang w:val="x-none"/>
        </w:rPr>
        <w:t> </w:t>
      </w:r>
      <w:r w:rsidRPr="00A90AB4">
        <w:rPr>
          <w:rFonts w:ascii="Calibri" w:hAnsi="Calibri" w:cs="Calibri"/>
          <w:sz w:val="22"/>
          <w:szCs w:val="22"/>
          <w:lang w:val="x-none"/>
        </w:rPr>
        <w:t xml:space="preserve">danym środowisku, sektorze lub branży. Nadanie </w:t>
      </w:r>
      <w:r w:rsidR="008761E6">
        <w:rPr>
          <w:rFonts w:ascii="Calibri" w:hAnsi="Calibri" w:cs="Calibri"/>
          <w:sz w:val="22"/>
          <w:szCs w:val="22"/>
        </w:rPr>
        <w:t>kompetencji</w:t>
      </w:r>
      <w:r w:rsidRPr="00A90AB4">
        <w:rPr>
          <w:rFonts w:ascii="Calibri" w:hAnsi="Calibri" w:cs="Calibri"/>
          <w:sz w:val="22"/>
          <w:szCs w:val="22"/>
          <w:lang w:val="x-none"/>
        </w:rPr>
        <w:t xml:space="preserve"> nastąpi w wyniku walidacji </w:t>
      </w:r>
      <w:r w:rsidR="00F10282">
        <w:rPr>
          <w:rFonts w:ascii="Calibri" w:hAnsi="Calibri" w:cs="Calibri"/>
          <w:sz w:val="22"/>
          <w:szCs w:val="22"/>
          <w:lang w:val="x-none"/>
        </w:rPr>
        <w:br/>
      </w:r>
      <w:r w:rsidRPr="00A90AB4">
        <w:rPr>
          <w:rFonts w:ascii="Calibri" w:hAnsi="Calibri" w:cs="Calibri"/>
          <w:sz w:val="22"/>
          <w:szCs w:val="22"/>
          <w:lang w:val="x-none"/>
        </w:rPr>
        <w:t>i certyfikacji.</w:t>
      </w:r>
      <w:r w:rsidR="00EF3CDB" w:rsidRPr="00A90AB4">
        <w:rPr>
          <w:rFonts w:ascii="Calibri" w:hAnsi="Calibri" w:cs="Calibri"/>
          <w:sz w:val="22"/>
          <w:szCs w:val="22"/>
        </w:rPr>
        <w:t xml:space="preserve"> </w:t>
      </w:r>
    </w:p>
    <w:p w14:paraId="39A89559" w14:textId="77777777" w:rsidR="00C06B5B" w:rsidRPr="00A90AB4" w:rsidRDefault="00C06B5B" w:rsidP="005367B4">
      <w:pPr>
        <w:numPr>
          <w:ilvl w:val="0"/>
          <w:numId w:val="38"/>
        </w:numPr>
        <w:suppressAutoHyphens w:val="0"/>
        <w:spacing w:line="276" w:lineRule="auto"/>
        <w:ind w:left="567" w:hanging="425"/>
        <w:contextualSpacing/>
        <w:jc w:val="both"/>
        <w:rPr>
          <w:rFonts w:ascii="Calibri" w:hAnsi="Calibri" w:cs="Calibri"/>
          <w:sz w:val="22"/>
          <w:szCs w:val="22"/>
          <w:lang w:val="x-none"/>
        </w:rPr>
      </w:pPr>
      <w:r w:rsidRPr="00A90AB4">
        <w:rPr>
          <w:rFonts w:ascii="Calibri" w:hAnsi="Calibri" w:cs="Calibri"/>
          <w:sz w:val="22"/>
          <w:szCs w:val="22"/>
          <w:lang w:val="x-none"/>
        </w:rPr>
        <w:t>Na zakończenie szkoleń zostanie zorganizowany i przeprowadzony egzamin dla każdego Uczestnika sprawdzający wiedzę merytoryczną z zakresu szkolenia  zgodnie z  opis</w:t>
      </w:r>
      <w:r w:rsidR="00EF3CDB" w:rsidRPr="00A90AB4">
        <w:rPr>
          <w:rFonts w:ascii="Calibri" w:hAnsi="Calibri" w:cs="Calibri"/>
          <w:sz w:val="22"/>
          <w:szCs w:val="22"/>
        </w:rPr>
        <w:t xml:space="preserve">em </w:t>
      </w:r>
      <w:r w:rsidRPr="00A90AB4">
        <w:rPr>
          <w:rFonts w:ascii="Calibri" w:hAnsi="Calibri" w:cs="Calibri"/>
          <w:sz w:val="22"/>
          <w:szCs w:val="22"/>
          <w:lang w:val="x-none"/>
        </w:rPr>
        <w:t xml:space="preserve">przedmiotu zamówienia, który na celu ma potwierdzenie uzyskania </w:t>
      </w:r>
      <w:r w:rsidR="00250355" w:rsidRPr="00A90AB4">
        <w:rPr>
          <w:rFonts w:ascii="Calibri" w:hAnsi="Calibri" w:cs="Calibri"/>
          <w:sz w:val="22"/>
          <w:szCs w:val="22"/>
        </w:rPr>
        <w:t>kompetencji</w:t>
      </w:r>
      <w:r w:rsidRPr="00A90AB4">
        <w:rPr>
          <w:rFonts w:ascii="Calibri" w:hAnsi="Calibri" w:cs="Calibri"/>
          <w:sz w:val="22"/>
          <w:szCs w:val="22"/>
          <w:lang w:val="x-none"/>
        </w:rPr>
        <w:t xml:space="preserve">. Wykonawca jest zobowiązany do poinformowania Zamawiającego o terminie egzaminu, a po jego zakończeniu do dostarczenia pisemnej informacji o rezultacie egzaminu i dostarczenia Zamawiającemu kserokopii certyfikatów / dyplomów / świadectw / zaświadczeń  potwierdzających zdobycie przez Uczestników </w:t>
      </w:r>
      <w:r w:rsidR="00F10282">
        <w:rPr>
          <w:rFonts w:ascii="Calibri" w:hAnsi="Calibri" w:cs="Calibri"/>
          <w:sz w:val="22"/>
          <w:szCs w:val="22"/>
        </w:rPr>
        <w:t>kompetencji.</w:t>
      </w:r>
    </w:p>
    <w:p w14:paraId="13765838"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 xml:space="preserve">Zamawiający nie dopuszcza prowadzenia zajęć w formie kształcenia na odległość ani w formie e-learningu. </w:t>
      </w:r>
    </w:p>
    <w:p w14:paraId="3E230A80"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Do czasu zajęć nie wlicza się przerw.</w:t>
      </w:r>
    </w:p>
    <w:p w14:paraId="6156A624"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Wykonawca zobowiązany jest zapewnić kadrę wykwalifikowanych trenerów/ wykładowców legitymujących się odpowiednim przygotowaniem oraz doświadczeniem zgodnie z opisem: osoby posiadające wykształcenie wyższe lub zawodowe adekwatne do przedmiotu zamówienia i/lub certyfikaty/zaświadczenia uprawniające do  przeprowadzenia zajęć teoretycznych i</w:t>
      </w:r>
      <w:r w:rsidR="00FC404B" w:rsidRPr="00A90AB4">
        <w:rPr>
          <w:rFonts w:ascii="Calibri" w:hAnsi="Calibri" w:cs="Calibri"/>
          <w:sz w:val="22"/>
          <w:szCs w:val="22"/>
        </w:rPr>
        <w:t>  </w:t>
      </w:r>
      <w:r w:rsidRPr="00A90AB4">
        <w:rPr>
          <w:rFonts w:ascii="Calibri" w:hAnsi="Calibri" w:cs="Calibri"/>
          <w:sz w:val="22"/>
          <w:szCs w:val="22"/>
          <w:lang w:val="x-none"/>
        </w:rPr>
        <w:t xml:space="preserve">praktycznych z zakresu objętego przedmiotowym postępowaniem. Wykonawca zapewnia również egzaminatorów posiadających odpowiednie uprawnienia. </w:t>
      </w:r>
    </w:p>
    <w:p w14:paraId="5430A485"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u w:val="single"/>
          <w:lang w:val="x-none"/>
        </w:rPr>
        <w:t>Wykonawca zapewni sale i niezbędną infrastrukturę na potrzeby realizacji szkoleń i egzaminów</w:t>
      </w:r>
      <w:r w:rsidRPr="00A90AB4">
        <w:rPr>
          <w:rFonts w:ascii="Calibri" w:hAnsi="Calibri" w:cs="Calibri"/>
          <w:sz w:val="22"/>
          <w:szCs w:val="22"/>
          <w:lang w:val="x-none"/>
        </w:rPr>
        <w:t xml:space="preserve">  dla wszystkich uczestników, w warunkach zapewniających efektywność procesu uczenia się, odpowiednich do celu i formy prowadzenia zajęć. Sale i obiekty szkoleniowe muszą spełniać warunki BHP oraz odpowiadać potrzebom grupy docelowej, w tym osób niepełnosprawnych, np. podjazdy, szerokie wejścia, windy. Zamawiający wymaga, aby sala szkoleniowa była przestronna, ogrzewana/ klimatyzowana, autonomiczna tj. nie wydzielona z jednej dużej sali, posiadała odpowiednie wyposażenie (rzutnik multimedialny, laptop, ekran, stoliki, krzesła, flipchart), oświetlenie umożliwiające pracę szkoleniową, okna, dostęp do toalety i szatni. Wykonawca zapewni niezbędny sprzęt, o stanie technicznym zapewniającym odpowiedni poziom szkolenia maszyny oraz materiały do przeprowadzenia zajęć praktycznych. </w:t>
      </w:r>
    </w:p>
    <w:p w14:paraId="69245C4E"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Wyk</w:t>
      </w:r>
      <w:r w:rsidR="0080657E" w:rsidRPr="00A90AB4">
        <w:rPr>
          <w:rFonts w:ascii="Calibri" w:hAnsi="Calibri" w:cs="Calibri"/>
          <w:sz w:val="22"/>
          <w:szCs w:val="22"/>
        </w:rPr>
        <w:t>o</w:t>
      </w:r>
      <w:r w:rsidRPr="00A90AB4">
        <w:rPr>
          <w:rFonts w:ascii="Calibri" w:hAnsi="Calibri" w:cs="Calibri"/>
          <w:sz w:val="22"/>
          <w:szCs w:val="22"/>
          <w:lang w:val="x-none"/>
        </w:rPr>
        <w:t xml:space="preserve">nawca zobowiązany jest </w:t>
      </w:r>
      <w:r w:rsidRPr="00A90AB4">
        <w:rPr>
          <w:rFonts w:ascii="Calibri" w:hAnsi="Calibri" w:cs="Calibri"/>
          <w:sz w:val="22"/>
          <w:szCs w:val="22"/>
          <w:u w:val="single"/>
          <w:lang w:val="x-none"/>
        </w:rPr>
        <w:t>zapewnić ubrania robocze / odzież ochronną</w:t>
      </w:r>
      <w:r w:rsidRPr="00A90AB4">
        <w:rPr>
          <w:rFonts w:ascii="Calibri" w:hAnsi="Calibri" w:cs="Calibri"/>
          <w:sz w:val="22"/>
          <w:szCs w:val="22"/>
          <w:lang w:val="x-none"/>
        </w:rPr>
        <w:t xml:space="preserve"> dla każdego Uczestnika przekazywane nieodpłatnie na własność Uczestnikowi, jeśli przy danym szkoleniu będą one wymagane. </w:t>
      </w:r>
    </w:p>
    <w:p w14:paraId="32F5FBF2"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 xml:space="preserve">Wykonawca zobowiązany jest do </w:t>
      </w:r>
      <w:r w:rsidRPr="00A90AB4">
        <w:rPr>
          <w:rFonts w:ascii="Calibri" w:hAnsi="Calibri" w:cs="Calibri"/>
          <w:sz w:val="22"/>
          <w:szCs w:val="22"/>
          <w:u w:val="single"/>
          <w:lang w:val="x-none"/>
        </w:rPr>
        <w:t>ubezpieczenia Uczestników szkoleń od następstw nieszczęśliwych wypadków</w:t>
      </w:r>
      <w:r w:rsidRPr="00A90AB4">
        <w:rPr>
          <w:rFonts w:ascii="Calibri" w:hAnsi="Calibri" w:cs="Calibri"/>
          <w:sz w:val="22"/>
          <w:szCs w:val="22"/>
          <w:lang w:val="x-none"/>
        </w:rPr>
        <w:t xml:space="preserve">. </w:t>
      </w:r>
    </w:p>
    <w:p w14:paraId="21CF4410"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lastRenderedPageBreak/>
        <w:t xml:space="preserve">Wykonawca zobowiązany jest do </w:t>
      </w:r>
      <w:r w:rsidRPr="00A90AB4">
        <w:rPr>
          <w:rFonts w:ascii="Calibri" w:hAnsi="Calibri" w:cs="Calibri"/>
          <w:sz w:val="22"/>
          <w:szCs w:val="22"/>
          <w:u w:val="single"/>
          <w:lang w:val="x-none"/>
        </w:rPr>
        <w:t>zapewnienia wyżywienia</w:t>
      </w:r>
      <w:r w:rsidRPr="00A90AB4">
        <w:rPr>
          <w:rFonts w:ascii="Calibri" w:hAnsi="Calibri" w:cs="Calibri"/>
          <w:sz w:val="22"/>
          <w:szCs w:val="22"/>
          <w:lang w:val="x-none"/>
        </w:rPr>
        <w:t xml:space="preserve"> podczas szkolenia (poczęstunek: kawa, herbata, cukier, śmietanka, cytryna, napoje, ciastka - o ile szkolenie w danym dniu trwa co najmniej 4 godziny lekcyjne (tj. 4 x 45 minut) oraz posiłek ciepły (powinien składać się z obiadu, tj. zupa oraz drugie danie np. ziemniaki, mięso/ryba i surówka) - o ile wsparcie w danym dniu trwa co najmniej 6 godzin lekcyjnych (tj. 6 x 45 minut). </w:t>
      </w:r>
    </w:p>
    <w:p w14:paraId="2772E8CA"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Wykonawca zobowiązuję się do niezwłocznego przekazywania w formie telefonicznej lub e</w:t>
      </w:r>
      <w:r w:rsidR="00973F3F" w:rsidRPr="00A90AB4">
        <w:rPr>
          <w:rFonts w:ascii="Calibri" w:hAnsi="Calibri" w:cs="Calibri"/>
          <w:sz w:val="22"/>
          <w:szCs w:val="22"/>
        </w:rPr>
        <w:t>-</w:t>
      </w:r>
      <w:r w:rsidRPr="00A90AB4">
        <w:rPr>
          <w:rFonts w:ascii="Calibri" w:hAnsi="Calibri" w:cs="Calibri"/>
          <w:sz w:val="22"/>
          <w:szCs w:val="22"/>
          <w:lang w:val="x-none"/>
        </w:rPr>
        <w:t xml:space="preserve">mailowej informacji o każdym Uczestniku, który opuszcza spotkania lub posiada innego rodzaju zaległości. </w:t>
      </w:r>
    </w:p>
    <w:p w14:paraId="7E595217"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 xml:space="preserve">Wykonawca zobowiązuję się do przekazywania Zamawiającemu oryginałów wszelkiej dokumentacji związanej z prowadzeniem zajęć (m.in. list obecności,) do 5 dnia po zakończeniu szkolenia, a zeskanowanych dokumentów np.: dziennik zajęć, w razie potrzeby na wezwanie Zamawiającego. </w:t>
      </w:r>
    </w:p>
    <w:p w14:paraId="43AF2BD9"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 xml:space="preserve">Wykonawca zobowiązuję się do niezwłocznego udostępniania do wglądu na żądanie Instytucji Pośredniczącej (Wojewódzki Urząd Pracy w Lublinie) oraz innym podmiotom uprawnionym do kontroli, wszelkich dokumentów związanych z realizowanym Projektem, w tym dokumentów </w:t>
      </w:r>
      <w:r w:rsidR="0080657E" w:rsidRPr="00A90AB4">
        <w:rPr>
          <w:rFonts w:ascii="Calibri" w:hAnsi="Calibri" w:cs="Calibri"/>
          <w:sz w:val="22"/>
          <w:szCs w:val="22"/>
          <w:lang w:val="x-none"/>
        </w:rPr>
        <w:t>finansowy</w:t>
      </w:r>
      <w:r w:rsidR="0080657E" w:rsidRPr="00A90AB4">
        <w:rPr>
          <w:rFonts w:ascii="Calibri" w:hAnsi="Calibri" w:cs="Calibri"/>
          <w:sz w:val="22"/>
          <w:szCs w:val="22"/>
        </w:rPr>
        <w:t>ch</w:t>
      </w:r>
      <w:r w:rsidRPr="00A90AB4">
        <w:rPr>
          <w:rFonts w:ascii="Calibri" w:hAnsi="Calibri" w:cs="Calibri"/>
          <w:sz w:val="22"/>
          <w:szCs w:val="22"/>
          <w:lang w:val="x-none"/>
        </w:rPr>
        <w:t xml:space="preserve">. </w:t>
      </w:r>
    </w:p>
    <w:p w14:paraId="32320876"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Wykonawca zobowiązuję się do informowania Uczestników o współfinansowaniu szkolenia ze środków Europejskiego Funduszu Społecznego oraz przekazania informacji, że projekt „</w:t>
      </w:r>
      <w:r w:rsidR="00810DFD" w:rsidRPr="00A90AB4">
        <w:rPr>
          <w:rFonts w:ascii="Calibri" w:eastAsia="Arial" w:hAnsi="Calibri" w:cs="Calibri"/>
          <w:b/>
          <w:color w:val="000000"/>
          <w:kern w:val="2"/>
          <w:sz w:val="22"/>
          <w:szCs w:val="22"/>
          <w:shd w:val="clear" w:color="auto" w:fill="FFFFFF"/>
          <w:lang w:bidi="hi-IN"/>
        </w:rPr>
        <w:t>Włączamy aktywnych w gminie Urzędów</w:t>
      </w:r>
      <w:r w:rsidRPr="00A90AB4">
        <w:rPr>
          <w:rFonts w:ascii="Calibri" w:hAnsi="Calibri" w:cs="Calibri"/>
          <w:sz w:val="22"/>
          <w:szCs w:val="22"/>
          <w:lang w:val="x-none"/>
        </w:rPr>
        <w:t xml:space="preserve">” realizowany jest ze środków Unii Europejskiej w ramach Europejskiego Funduszu Społecznego. Ponadto Wykonawca zobowiązany jest do oznaczenia (zgodnie z obowiązującymi wytycznymi przekazanymi przez Zamawiającego wszelkich materiałów, które otrzymują Uczestnicy szkolenia, w szczególności: publikacji, materiałów dydaktycznych, prezentacji, materiałów audiowizualnych, itp.) oraz dokumentów związanych z realizacją szkolenia, (jeżeli jest to możliwe), a także umieszczenia plakatu promującego projekt o minimalnym rozmiarze A3 widocznym dla Uczestników szkolenia przed wejściem do sali. Plakat zostanie dostarczony przez Zamawiającego. </w:t>
      </w:r>
    </w:p>
    <w:p w14:paraId="447B6E89" w14:textId="77777777" w:rsidR="00C06B5B" w:rsidRPr="00A90AB4" w:rsidRDefault="00C06B5B" w:rsidP="005367B4">
      <w:pPr>
        <w:numPr>
          <w:ilvl w:val="0"/>
          <w:numId w:val="38"/>
        </w:numPr>
        <w:suppressAutoHyphens w:val="0"/>
        <w:spacing w:line="276" w:lineRule="auto"/>
        <w:ind w:left="502"/>
        <w:contextualSpacing/>
        <w:jc w:val="both"/>
        <w:rPr>
          <w:rFonts w:ascii="Calibri" w:hAnsi="Calibri" w:cs="Calibri"/>
          <w:sz w:val="22"/>
          <w:szCs w:val="22"/>
          <w:lang w:val="x-none"/>
        </w:rPr>
      </w:pPr>
      <w:r w:rsidRPr="00A90AB4">
        <w:rPr>
          <w:rFonts w:ascii="Calibri" w:hAnsi="Calibri" w:cs="Calibri"/>
          <w:sz w:val="22"/>
          <w:szCs w:val="22"/>
          <w:lang w:val="x-none"/>
        </w:rPr>
        <w:t xml:space="preserve">Wykonawca zobowiązuję się do przechowywania dokumentacji dotyczącej realizacji przedmiotu zamówienia przez okres dwóch lat od dnia 31 grudnia roku następującego po złożeniu do Komisji Europejskiej zestawienia wydatków, w których ujęto ostateczne wydatki dotyczące zakończenia Projektu. Zamawiający poinformuje Wykonawcę, z którym zostanie zawarta umowa, o dacie rozpoczęcia okresu, o którym mowa w zdaniu pierwszym. </w:t>
      </w:r>
    </w:p>
    <w:p w14:paraId="4E4C452D" w14:textId="77777777" w:rsidR="00A34986" w:rsidRPr="00A90AB4" w:rsidRDefault="00A34986">
      <w:pPr>
        <w:tabs>
          <w:tab w:val="left" w:pos="0"/>
        </w:tabs>
        <w:autoSpaceDE w:val="0"/>
        <w:spacing w:after="160" w:line="252" w:lineRule="auto"/>
        <w:ind w:left="426"/>
        <w:jc w:val="both"/>
        <w:rPr>
          <w:rFonts w:ascii="Calibri" w:eastAsia="Calibri" w:hAnsi="Calibri" w:cs="Calibri"/>
          <w:sz w:val="22"/>
          <w:szCs w:val="22"/>
          <w:lang w:eastAsia="en-US"/>
        </w:rPr>
      </w:pPr>
    </w:p>
    <w:p w14:paraId="5F06AD28" w14:textId="77777777" w:rsidR="00A34986" w:rsidRPr="00A90AB4" w:rsidRDefault="00A34986">
      <w:pPr>
        <w:tabs>
          <w:tab w:val="left" w:pos="0"/>
        </w:tabs>
        <w:autoSpaceDE w:val="0"/>
        <w:spacing w:after="160" w:line="252" w:lineRule="auto"/>
        <w:ind w:left="426"/>
        <w:jc w:val="both"/>
        <w:rPr>
          <w:rFonts w:ascii="Calibri" w:hAnsi="Calibri" w:cs="Calibri"/>
          <w:sz w:val="22"/>
          <w:szCs w:val="22"/>
        </w:rPr>
      </w:pPr>
      <w:r w:rsidRPr="00A90AB4">
        <w:rPr>
          <w:rFonts w:ascii="Calibri" w:eastAsia="Calibri" w:hAnsi="Calibri" w:cs="Calibri"/>
          <w:b/>
          <w:sz w:val="22"/>
          <w:szCs w:val="22"/>
          <w:lang w:eastAsia="en-US"/>
        </w:rPr>
        <w:t>POZOSTAŁE WARUNKI:</w:t>
      </w:r>
    </w:p>
    <w:p w14:paraId="1E2DC142" w14:textId="77777777" w:rsidR="00A03122" w:rsidRPr="00A90AB4" w:rsidRDefault="00A34986" w:rsidP="00A90AB4">
      <w:pPr>
        <w:numPr>
          <w:ilvl w:val="0"/>
          <w:numId w:val="8"/>
        </w:numPr>
        <w:spacing w:after="160" w:line="252" w:lineRule="auto"/>
        <w:jc w:val="both"/>
        <w:rPr>
          <w:rFonts w:ascii="Calibri" w:hAnsi="Calibri" w:cs="Calibri"/>
          <w:sz w:val="22"/>
          <w:szCs w:val="22"/>
        </w:rPr>
      </w:pPr>
      <w:r w:rsidRPr="00A90AB4">
        <w:rPr>
          <w:rFonts w:ascii="Calibri" w:eastAsia="Calibri" w:hAnsi="Calibri" w:cs="Calibri"/>
          <w:sz w:val="22"/>
          <w:szCs w:val="22"/>
          <w:lang w:eastAsia="en-US"/>
        </w:rPr>
        <w:t>Wykonawca zobowiązuje się w toku realizacji umowy do bezwzględnego stosowania Wytycznych w zakresie kwalifikowalności wydatków w ramach Europejskiego Funduszu Rozwoju Regionalnego, Europejskiego Funduszu Społecznego oraz Funduszu Spójności na lata 2014 – 2020.</w:t>
      </w:r>
    </w:p>
    <w:p w14:paraId="5C5BBFC4" w14:textId="77777777" w:rsidR="00A03122" w:rsidRPr="00A90AB4" w:rsidRDefault="00A34986" w:rsidP="00A90AB4">
      <w:pPr>
        <w:numPr>
          <w:ilvl w:val="0"/>
          <w:numId w:val="8"/>
        </w:numPr>
        <w:spacing w:after="160" w:line="252" w:lineRule="auto"/>
        <w:jc w:val="both"/>
        <w:rPr>
          <w:rFonts w:ascii="Calibri" w:hAnsi="Calibri" w:cs="Calibri"/>
          <w:sz w:val="22"/>
          <w:szCs w:val="22"/>
        </w:rPr>
      </w:pPr>
      <w:r w:rsidRPr="00A90AB4">
        <w:rPr>
          <w:rFonts w:ascii="Calibri" w:eastAsia="Calibri" w:hAnsi="Calibri" w:cs="Calibri"/>
          <w:sz w:val="22"/>
          <w:szCs w:val="22"/>
          <w:lang w:eastAsia="en-US"/>
        </w:rPr>
        <w:t>Wszystkie dokumenty przekazywane uczestnikom i Zamawiającemu muszą być oznakowane, zgodnie z aktualnie obowiązującymi zasadami Podręcznika wnioskodawcy i beneficjenta programów polityki spójności na lata 2014-2020 w zakresie informacji i promocji.</w:t>
      </w:r>
    </w:p>
    <w:p w14:paraId="46D8A449" w14:textId="77777777" w:rsidR="00A03122" w:rsidRPr="00A90AB4" w:rsidRDefault="00A34986" w:rsidP="00A90AB4">
      <w:pPr>
        <w:numPr>
          <w:ilvl w:val="0"/>
          <w:numId w:val="8"/>
        </w:numPr>
        <w:spacing w:after="160" w:line="252" w:lineRule="auto"/>
        <w:jc w:val="both"/>
        <w:rPr>
          <w:rFonts w:ascii="Calibri" w:hAnsi="Calibri" w:cs="Calibri"/>
          <w:sz w:val="22"/>
          <w:szCs w:val="22"/>
        </w:rPr>
      </w:pPr>
      <w:r w:rsidRPr="00A90AB4">
        <w:rPr>
          <w:rFonts w:ascii="Calibri" w:eastAsia="Calibri" w:hAnsi="Calibri" w:cs="Calibri"/>
          <w:sz w:val="22"/>
          <w:szCs w:val="22"/>
          <w:lang w:eastAsia="en-US"/>
        </w:rPr>
        <w:t xml:space="preserve">Usługa realizowana będzie zgodnie z umową zawartą pomiędzy Zamawiającym, a Wykonawcą przygotowaną na wzorach Zamawiającego. </w:t>
      </w:r>
    </w:p>
    <w:p w14:paraId="00235572" w14:textId="77777777" w:rsidR="00A34986" w:rsidRPr="00A90AB4" w:rsidRDefault="00A34986" w:rsidP="00A90AB4">
      <w:pPr>
        <w:pStyle w:val="Akapitzlist"/>
        <w:numPr>
          <w:ilvl w:val="0"/>
          <w:numId w:val="8"/>
        </w:numPr>
        <w:suppressAutoHyphens w:val="0"/>
        <w:spacing w:after="0" w:line="276" w:lineRule="auto"/>
        <w:contextualSpacing/>
        <w:jc w:val="both"/>
        <w:rPr>
          <w:lang w:eastAsia="en-US"/>
        </w:rPr>
      </w:pPr>
      <w:r w:rsidRPr="00A90AB4">
        <w:rPr>
          <w:lang w:eastAsia="en-US"/>
        </w:rPr>
        <w:t xml:space="preserve">Zamówienie musi być realizowane osobiście przez Wykonawcę lub osobę skierowaną przez Wykonawcę do realizacji zamówienia wskazaną w załączniku nr 3. W sytuacji, gdy wybrany wykonawca lub osoba skierowana przez Wykonawcę do realizacji zamówienia nie byłaby w stanie </w:t>
      </w:r>
      <w:r w:rsidRPr="00A90AB4">
        <w:rPr>
          <w:lang w:eastAsia="en-US"/>
        </w:rPr>
        <w:lastRenderedPageBreak/>
        <w:t>realizować zamówienia – Wykonawca jest zobowiązany zapewnić do realizacji zamówienia trenera o kompetencjach, wykształceniu i doświadczeniu nie mniejszych niż osoby wskazanej w ofercie. Zmiana musi zostać zaakceptowana przez Zamawiającego na piśmie.</w:t>
      </w:r>
    </w:p>
    <w:p w14:paraId="6691B07B" w14:textId="77777777" w:rsidR="002F5074" w:rsidRPr="00A90AB4" w:rsidRDefault="00A34986" w:rsidP="00A90AB4">
      <w:pPr>
        <w:pStyle w:val="Akapitzlist"/>
        <w:numPr>
          <w:ilvl w:val="0"/>
          <w:numId w:val="8"/>
        </w:numPr>
        <w:suppressAutoHyphens w:val="0"/>
        <w:spacing w:after="0" w:line="276" w:lineRule="auto"/>
        <w:contextualSpacing/>
        <w:jc w:val="both"/>
      </w:pPr>
      <w:r w:rsidRPr="00A90AB4">
        <w:rPr>
          <w:lang w:eastAsia="en-US"/>
        </w:rPr>
        <w:t>Wykonawca ponosi koszty związane z realizacją przedmiotu zamówienia (dojazd na spotkanie z uczestnikami, ewentualne zakwaterowanie, wyżywienie trenera</w:t>
      </w:r>
      <w:r w:rsidR="002F5074" w:rsidRPr="00A90AB4">
        <w:rPr>
          <w:lang w:eastAsia="en-US"/>
        </w:rPr>
        <w:t>,</w:t>
      </w:r>
      <w:r w:rsidR="002F5074" w:rsidRPr="00A90AB4">
        <w:t xml:space="preserve"> wynagrodzenie trenera sale, catering, materiały szkoleniowe itp.). </w:t>
      </w:r>
    </w:p>
    <w:p w14:paraId="7E2C561E" w14:textId="77777777" w:rsidR="001905D8" w:rsidRPr="00A90AB4" w:rsidRDefault="00573EBD" w:rsidP="00A90AB4">
      <w:pPr>
        <w:pStyle w:val="Akapitzlist"/>
        <w:numPr>
          <w:ilvl w:val="0"/>
          <w:numId w:val="8"/>
        </w:numPr>
        <w:suppressAutoHyphens w:val="0"/>
        <w:spacing w:after="0" w:line="276" w:lineRule="auto"/>
        <w:contextualSpacing/>
        <w:jc w:val="both"/>
      </w:pPr>
      <w:r w:rsidRPr="00A90AB4">
        <w:t xml:space="preserve">Rozliczenia z Wykonawcą będą prowadzone na podstawie faktycznej liczby osób biorących udział w szkoleniach i egzaminach. Zamawiający zastrzega sobie, iż liczba osób biorących udział w zajęciach może ulec zmianie. W takim przypadku Wykonawca może żądać wyłącznie wynagrodzenia należnego z tytułu wykonania części umowy, bez naliczania jakichkolwiek kar. </w:t>
      </w:r>
    </w:p>
    <w:p w14:paraId="05F0B9A8" w14:textId="77777777" w:rsidR="0096412E" w:rsidRPr="00A90AB4" w:rsidRDefault="001905D8" w:rsidP="00A90AB4">
      <w:pPr>
        <w:numPr>
          <w:ilvl w:val="0"/>
          <w:numId w:val="8"/>
        </w:numPr>
        <w:suppressAutoHyphens w:val="0"/>
        <w:spacing w:after="47" w:line="268" w:lineRule="auto"/>
        <w:ind w:right="57"/>
        <w:contextualSpacing/>
        <w:jc w:val="both"/>
        <w:rPr>
          <w:rFonts w:ascii="Calibri" w:eastAsia="Calibri" w:hAnsi="Calibri" w:cs="Calibri"/>
          <w:color w:val="002060"/>
          <w:sz w:val="22"/>
          <w:szCs w:val="22"/>
          <w:lang w:eastAsia="pl-PL"/>
        </w:rPr>
      </w:pPr>
      <w:r w:rsidRPr="00A90AB4">
        <w:rPr>
          <w:rFonts w:ascii="Calibri" w:hAnsi="Calibri" w:cs="Calibri"/>
          <w:sz w:val="22"/>
          <w:szCs w:val="22"/>
        </w:rPr>
        <w:t>Wykonawca zobowiązuje się do realizowania usługi</w:t>
      </w:r>
      <w:r w:rsidR="00573EBD" w:rsidRPr="00A90AB4">
        <w:rPr>
          <w:rFonts w:ascii="Calibri" w:hAnsi="Calibri" w:cs="Calibri"/>
          <w:sz w:val="22"/>
          <w:szCs w:val="22"/>
        </w:rPr>
        <w:t xml:space="preserve"> </w:t>
      </w:r>
      <w:r w:rsidRPr="00A90AB4">
        <w:rPr>
          <w:rFonts w:ascii="Calibri" w:eastAsia="Calibri" w:hAnsi="Calibri" w:cs="Calibri"/>
          <w:color w:val="000000"/>
          <w:sz w:val="22"/>
          <w:szCs w:val="22"/>
        </w:rPr>
        <w:t xml:space="preserve">z uwzględnieniem rekomendacji Ministerstwa Rozwoju z Głównym Inspektorem Sanitarnym dla organizatorów spotkań biznesowych, szkoleń, konferencji i kongresów w trakcie epidemii SARS-CoV-2. </w:t>
      </w:r>
    </w:p>
    <w:p w14:paraId="7F0F2623" w14:textId="77777777" w:rsidR="00810DFD" w:rsidRPr="00A90AB4" w:rsidRDefault="00810DFD" w:rsidP="00810DFD">
      <w:pPr>
        <w:pStyle w:val="Akapitzlist"/>
        <w:suppressAutoHyphens w:val="0"/>
        <w:spacing w:after="0" w:line="276" w:lineRule="auto"/>
        <w:contextualSpacing/>
        <w:jc w:val="both"/>
      </w:pPr>
    </w:p>
    <w:p w14:paraId="03371131" w14:textId="77777777" w:rsidR="00783BA0" w:rsidRPr="00A90AB4" w:rsidRDefault="00783BA0" w:rsidP="00783BA0">
      <w:pPr>
        <w:spacing w:line="276" w:lineRule="auto"/>
        <w:jc w:val="both"/>
        <w:rPr>
          <w:rFonts w:ascii="Calibri" w:hAnsi="Calibri" w:cs="Calibri"/>
          <w:sz w:val="22"/>
          <w:szCs w:val="22"/>
        </w:rPr>
      </w:pPr>
      <w:r w:rsidRPr="00A90AB4">
        <w:rPr>
          <w:rFonts w:ascii="Calibri" w:hAnsi="Calibri" w:cs="Calibri"/>
          <w:b/>
          <w:bCs/>
          <w:sz w:val="22"/>
          <w:szCs w:val="22"/>
        </w:rPr>
        <w:t xml:space="preserve">IV. </w:t>
      </w:r>
      <w:r w:rsidRPr="00A90AB4">
        <w:rPr>
          <w:rFonts w:ascii="Calibri" w:hAnsi="Calibri" w:cs="Calibri"/>
          <w:b/>
          <w:sz w:val="22"/>
          <w:szCs w:val="22"/>
          <w:u w:val="single"/>
        </w:rPr>
        <w:t>Termin i miejsce realizacji zamówienia</w:t>
      </w:r>
      <w:r w:rsidRPr="00A90AB4">
        <w:rPr>
          <w:rFonts w:ascii="Calibri" w:hAnsi="Calibri" w:cs="Calibri"/>
          <w:b/>
          <w:bCs/>
          <w:sz w:val="22"/>
          <w:szCs w:val="22"/>
          <w:u w:val="single"/>
        </w:rPr>
        <w:t>:</w:t>
      </w:r>
    </w:p>
    <w:p w14:paraId="729B3DAB" w14:textId="77777777" w:rsidR="00EF3CDB" w:rsidRPr="00A90AB4" w:rsidRDefault="00783BA0" w:rsidP="00CC474E">
      <w:pPr>
        <w:numPr>
          <w:ilvl w:val="0"/>
          <w:numId w:val="4"/>
        </w:numPr>
        <w:suppressAutoHyphens w:val="0"/>
        <w:spacing w:line="276" w:lineRule="auto"/>
        <w:ind w:left="284" w:hanging="284"/>
        <w:contextualSpacing/>
        <w:jc w:val="both"/>
        <w:rPr>
          <w:rFonts w:ascii="Calibri" w:hAnsi="Calibri" w:cs="Calibri"/>
          <w:sz w:val="22"/>
          <w:szCs w:val="22"/>
          <w:lang w:val="x-none"/>
        </w:rPr>
      </w:pPr>
      <w:bookmarkStart w:id="0" w:name="_Hlk41039356"/>
      <w:r w:rsidRPr="00A90AB4">
        <w:rPr>
          <w:rFonts w:ascii="Calibri" w:hAnsi="Calibri" w:cs="Calibri"/>
          <w:sz w:val="22"/>
          <w:szCs w:val="22"/>
          <w:lang w:val="x-none"/>
        </w:rPr>
        <w:t>Termin realizacji: harmonogram realizacji zajęć każdej grupy dostosowany zostanie do potrzeb grupy docelowej, z uwzględnieniem dyspozycyjności Wykonawcy wskazanej w ofercie, jednakże szkolenia wraz z egzaminami dla wszystkich Uczestników zrealizowane zostaną nie później niż do</w:t>
      </w:r>
      <w:r w:rsidR="00FF65AE">
        <w:rPr>
          <w:rFonts w:ascii="Calibri" w:hAnsi="Calibri" w:cs="Calibri"/>
          <w:sz w:val="22"/>
          <w:szCs w:val="22"/>
        </w:rPr>
        <w:t xml:space="preserve"> </w:t>
      </w:r>
      <w:r w:rsidR="00BF7A01">
        <w:rPr>
          <w:rFonts w:ascii="Calibri" w:hAnsi="Calibri" w:cs="Calibri"/>
          <w:sz w:val="22"/>
          <w:szCs w:val="22"/>
        </w:rPr>
        <w:t>31</w:t>
      </w:r>
      <w:r w:rsidR="00AF2B2E">
        <w:rPr>
          <w:rFonts w:ascii="Calibri" w:hAnsi="Calibri" w:cs="Calibri"/>
          <w:sz w:val="22"/>
          <w:szCs w:val="22"/>
        </w:rPr>
        <w:t>.01.2023r.</w:t>
      </w:r>
      <w:r w:rsidR="00FF65AE">
        <w:rPr>
          <w:rFonts w:ascii="Calibri" w:hAnsi="Calibri" w:cs="Calibri"/>
          <w:sz w:val="22"/>
          <w:szCs w:val="22"/>
        </w:rPr>
        <w:t xml:space="preserve"> </w:t>
      </w:r>
      <w:r w:rsidRPr="00A90AB4">
        <w:rPr>
          <w:rFonts w:ascii="Calibri" w:hAnsi="Calibri" w:cs="Calibri"/>
          <w:sz w:val="22"/>
          <w:szCs w:val="22"/>
          <w:lang w:val="x-none"/>
        </w:rPr>
        <w:t xml:space="preserve">Zajęcia odbywać się będą w dni robocze i/ lub weekendy w godzinach wypracowanych z Zamawiającym, dostosowanych do możliwości grupy docelowej. </w:t>
      </w:r>
    </w:p>
    <w:p w14:paraId="4899C428" w14:textId="77777777" w:rsidR="00783BA0" w:rsidRPr="00A90AB4" w:rsidRDefault="00783BA0" w:rsidP="00EF3CDB">
      <w:pPr>
        <w:suppressAutoHyphens w:val="0"/>
        <w:spacing w:line="276" w:lineRule="auto"/>
        <w:ind w:left="284"/>
        <w:contextualSpacing/>
        <w:jc w:val="both"/>
        <w:rPr>
          <w:rFonts w:ascii="Calibri" w:hAnsi="Calibri" w:cs="Calibri"/>
          <w:sz w:val="22"/>
          <w:szCs w:val="22"/>
          <w:lang w:val="x-none"/>
        </w:rPr>
      </w:pPr>
      <w:r w:rsidRPr="00A90AB4">
        <w:rPr>
          <w:rFonts w:ascii="Calibri" w:hAnsi="Calibri" w:cs="Calibri"/>
          <w:sz w:val="22"/>
          <w:szCs w:val="22"/>
          <w:lang w:val="x-none"/>
        </w:rPr>
        <w:t xml:space="preserve">Zamawiający wymaga od Wykonawców dyspozycyjności. </w:t>
      </w:r>
    </w:p>
    <w:p w14:paraId="4E0706D3" w14:textId="77777777" w:rsidR="00783BA0" w:rsidRPr="00A90AB4" w:rsidRDefault="00783BA0" w:rsidP="00CC474E">
      <w:pPr>
        <w:numPr>
          <w:ilvl w:val="0"/>
          <w:numId w:val="4"/>
        </w:numPr>
        <w:suppressAutoHyphens w:val="0"/>
        <w:spacing w:line="276" w:lineRule="auto"/>
        <w:ind w:left="284" w:hanging="284"/>
        <w:contextualSpacing/>
        <w:jc w:val="both"/>
        <w:rPr>
          <w:rFonts w:ascii="Calibri" w:hAnsi="Calibri" w:cs="Calibri"/>
          <w:sz w:val="22"/>
          <w:szCs w:val="22"/>
          <w:lang w:val="x-none"/>
        </w:rPr>
      </w:pPr>
      <w:r w:rsidRPr="00A90AB4">
        <w:rPr>
          <w:rFonts w:ascii="Calibri" w:hAnsi="Calibri" w:cs="Calibri"/>
          <w:sz w:val="22"/>
          <w:szCs w:val="22"/>
          <w:lang w:val="x-none"/>
        </w:rPr>
        <w:t xml:space="preserve">Zamawiający zastrzega sobie prawo do dokonania zmiany ww. terminu w przypadku wystąpienia siły wyższej, tj.: stanu epidemii, stanu klęski żywiołowej, stanu wyjątkowego, stanu wojennego, ataków terrorystycznych, wojny. </w:t>
      </w:r>
    </w:p>
    <w:p w14:paraId="7E9DB3C0" w14:textId="77777777" w:rsidR="00783BA0" w:rsidRPr="00A90AB4" w:rsidRDefault="00783BA0" w:rsidP="00CC474E">
      <w:pPr>
        <w:numPr>
          <w:ilvl w:val="0"/>
          <w:numId w:val="4"/>
        </w:numPr>
        <w:suppressAutoHyphens w:val="0"/>
        <w:spacing w:line="276" w:lineRule="auto"/>
        <w:ind w:left="284" w:hanging="284"/>
        <w:contextualSpacing/>
        <w:jc w:val="both"/>
        <w:rPr>
          <w:rFonts w:ascii="Calibri" w:hAnsi="Calibri" w:cs="Calibri"/>
          <w:sz w:val="22"/>
          <w:szCs w:val="22"/>
          <w:lang w:val="x-none"/>
        </w:rPr>
      </w:pPr>
      <w:r w:rsidRPr="00A90AB4">
        <w:rPr>
          <w:rFonts w:ascii="Calibri" w:hAnsi="Calibri" w:cs="Calibri"/>
          <w:sz w:val="22"/>
          <w:szCs w:val="22"/>
          <w:lang w:val="x-none"/>
        </w:rPr>
        <w:t xml:space="preserve">Zamawiający zobowiązuje się do poinformowania Wykonawcy o planowanej dacie rozpoczęcia zajęć </w:t>
      </w:r>
      <w:r w:rsidR="00EF3CDB" w:rsidRPr="00A90AB4">
        <w:rPr>
          <w:rFonts w:ascii="Calibri" w:hAnsi="Calibri" w:cs="Calibri"/>
          <w:sz w:val="22"/>
          <w:szCs w:val="22"/>
        </w:rPr>
        <w:t>niezwłocznie po podpisaniu umowy</w:t>
      </w:r>
      <w:r w:rsidRPr="00A90AB4">
        <w:rPr>
          <w:rFonts w:ascii="Calibri" w:hAnsi="Calibri" w:cs="Calibri"/>
          <w:sz w:val="22"/>
          <w:szCs w:val="22"/>
          <w:lang w:val="x-none"/>
        </w:rPr>
        <w:t xml:space="preserve">.   </w:t>
      </w:r>
    </w:p>
    <w:bookmarkEnd w:id="0"/>
    <w:p w14:paraId="0305CA8F" w14:textId="77777777" w:rsidR="00783BA0" w:rsidRPr="00A90AB4" w:rsidRDefault="00783BA0">
      <w:pPr>
        <w:spacing w:after="160" w:line="252" w:lineRule="auto"/>
        <w:ind w:left="993"/>
        <w:rPr>
          <w:rFonts w:ascii="Calibri" w:eastAsia="Calibri" w:hAnsi="Calibri" w:cs="Calibri"/>
          <w:sz w:val="22"/>
          <w:szCs w:val="22"/>
          <w:lang w:eastAsia="en-US"/>
        </w:rPr>
      </w:pPr>
    </w:p>
    <w:p w14:paraId="10388287" w14:textId="77777777" w:rsidR="00783BA0" w:rsidRPr="00A90AB4" w:rsidRDefault="00783BA0" w:rsidP="00783BA0">
      <w:pPr>
        <w:autoSpaceDE w:val="0"/>
        <w:spacing w:line="276" w:lineRule="auto"/>
        <w:jc w:val="both"/>
        <w:rPr>
          <w:rFonts w:ascii="Calibri" w:hAnsi="Calibri" w:cs="Calibri"/>
          <w:sz w:val="22"/>
          <w:szCs w:val="22"/>
        </w:rPr>
      </w:pPr>
      <w:r w:rsidRPr="00A90AB4">
        <w:rPr>
          <w:rFonts w:ascii="Calibri" w:hAnsi="Calibri" w:cs="Calibri"/>
          <w:b/>
          <w:bCs/>
          <w:sz w:val="22"/>
          <w:szCs w:val="22"/>
        </w:rPr>
        <w:t xml:space="preserve">V. </w:t>
      </w:r>
      <w:r w:rsidRPr="00A90AB4">
        <w:rPr>
          <w:rFonts w:ascii="Calibri" w:hAnsi="Calibri" w:cs="Calibri"/>
          <w:b/>
          <w:bCs/>
          <w:sz w:val="22"/>
          <w:szCs w:val="22"/>
          <w:u w:val="single"/>
        </w:rPr>
        <w:t>Warunki udziału w postępowaniu oraz opis sposobu dokonywania oceny spełnienia tych warunków</w:t>
      </w:r>
    </w:p>
    <w:p w14:paraId="62F43FD2" w14:textId="77777777" w:rsidR="00783BA0" w:rsidRPr="00A90AB4" w:rsidRDefault="00783BA0" w:rsidP="002864AA">
      <w:pPr>
        <w:widowControl w:val="0"/>
        <w:tabs>
          <w:tab w:val="left" w:pos="284"/>
        </w:tabs>
        <w:spacing w:line="276" w:lineRule="auto"/>
        <w:ind w:right="-14"/>
        <w:jc w:val="both"/>
        <w:rPr>
          <w:rFonts w:ascii="Calibri" w:eastAsia="Arial" w:hAnsi="Calibri" w:cs="Calibri"/>
          <w:b/>
          <w:bCs/>
          <w:i/>
          <w:iCs/>
          <w:sz w:val="22"/>
          <w:szCs w:val="22"/>
          <w:lang w:bidi="pl-PL"/>
        </w:rPr>
      </w:pPr>
      <w:r w:rsidRPr="00A90AB4">
        <w:rPr>
          <w:rFonts w:ascii="Calibri" w:eastAsia="Arial" w:hAnsi="Calibri" w:cs="Calibri"/>
          <w:bCs/>
          <w:iCs/>
          <w:sz w:val="22"/>
          <w:szCs w:val="22"/>
          <w:lang w:eastAsia="ar-SA"/>
        </w:rPr>
        <w:t>O udzielenie zamówienia publicznego mogą ubiegać się Wykonawcy, którzy spełniają następujące warunki:</w:t>
      </w:r>
    </w:p>
    <w:p w14:paraId="4F4156C5" w14:textId="77777777" w:rsidR="00783BA0" w:rsidRPr="00A90AB4" w:rsidRDefault="00783BA0" w:rsidP="00783BA0">
      <w:pPr>
        <w:spacing w:line="276" w:lineRule="auto"/>
        <w:jc w:val="both"/>
        <w:rPr>
          <w:rFonts w:ascii="Calibri" w:hAnsi="Calibri" w:cs="Calibri"/>
          <w:sz w:val="22"/>
          <w:szCs w:val="22"/>
        </w:rPr>
      </w:pPr>
      <w:r w:rsidRPr="00A90AB4">
        <w:rPr>
          <w:rFonts w:ascii="Calibri" w:eastAsia="Calibri" w:hAnsi="Calibri" w:cs="Calibri"/>
          <w:b/>
          <w:bCs/>
          <w:sz w:val="22"/>
          <w:szCs w:val="22"/>
          <w:lang w:eastAsia="en-US"/>
        </w:rPr>
        <w:t>Warunek dotyczący posiadania wiedzy i doświadczenia:</w:t>
      </w:r>
    </w:p>
    <w:p w14:paraId="18AAAA98" w14:textId="77777777" w:rsidR="00DD748C" w:rsidRPr="00A90AB4" w:rsidRDefault="00DD748C" w:rsidP="00A90AB4">
      <w:pPr>
        <w:numPr>
          <w:ilvl w:val="0"/>
          <w:numId w:val="15"/>
        </w:numPr>
        <w:suppressAutoHyphens w:val="0"/>
        <w:spacing w:after="160" w:line="259" w:lineRule="auto"/>
        <w:ind w:left="709"/>
        <w:contextualSpacing/>
        <w:jc w:val="both"/>
        <w:rPr>
          <w:rFonts w:ascii="Calibri" w:eastAsia="Calibri" w:hAnsi="Calibri" w:cs="Calibri"/>
          <w:sz w:val="22"/>
          <w:szCs w:val="22"/>
          <w:lang w:eastAsia="ar-SA"/>
        </w:rPr>
      </w:pPr>
      <w:r w:rsidRPr="00A90AB4">
        <w:rPr>
          <w:rFonts w:ascii="Calibri" w:eastAsia="Calibri" w:hAnsi="Calibri" w:cs="Calibri"/>
          <w:sz w:val="22"/>
          <w:szCs w:val="22"/>
          <w:lang w:eastAsia="ar-SA"/>
        </w:rPr>
        <w:t>O udzielenie niniejszego zamówienia mogą ubiegać się Wykonawcy, którzy:</w:t>
      </w:r>
    </w:p>
    <w:p w14:paraId="665F59B1" w14:textId="77777777" w:rsidR="000C0B40" w:rsidRPr="000C0B40" w:rsidRDefault="000C0B40" w:rsidP="000C0B40">
      <w:pPr>
        <w:numPr>
          <w:ilvl w:val="0"/>
          <w:numId w:val="14"/>
        </w:numPr>
        <w:suppressAutoHyphens w:val="0"/>
        <w:spacing w:after="160" w:line="259" w:lineRule="auto"/>
        <w:ind w:left="1134" w:hanging="426"/>
        <w:contextualSpacing/>
        <w:jc w:val="both"/>
        <w:rPr>
          <w:rFonts w:ascii="Calibri" w:eastAsia="Calibri" w:hAnsi="Calibri" w:cs="Calibri"/>
          <w:sz w:val="22"/>
          <w:szCs w:val="22"/>
          <w:lang w:eastAsia="ar-SA"/>
        </w:rPr>
      </w:pPr>
      <w:r>
        <w:rPr>
          <w:rFonts w:ascii="Calibri" w:hAnsi="Calibri" w:cs="Calibri"/>
          <w:sz w:val="22"/>
          <w:szCs w:val="22"/>
        </w:rPr>
        <w:t>p</w:t>
      </w:r>
      <w:r w:rsidRPr="000C0B40">
        <w:rPr>
          <w:rFonts w:ascii="Calibri" w:hAnsi="Calibri" w:cs="Calibri"/>
          <w:sz w:val="22"/>
          <w:szCs w:val="22"/>
        </w:rPr>
        <w:t>osiadają status podmiotu ekonomii społeczne</w:t>
      </w:r>
      <w:r w:rsidR="003E4FF0">
        <w:rPr>
          <w:rFonts w:ascii="Calibri" w:hAnsi="Calibri" w:cs="Calibri"/>
          <w:sz w:val="22"/>
          <w:szCs w:val="22"/>
        </w:rPr>
        <w:t>j,</w:t>
      </w:r>
    </w:p>
    <w:p w14:paraId="7300B849" w14:textId="77777777" w:rsidR="00DD748C" w:rsidRPr="00A90AB4" w:rsidRDefault="00DD748C" w:rsidP="00A90AB4">
      <w:pPr>
        <w:numPr>
          <w:ilvl w:val="0"/>
          <w:numId w:val="14"/>
        </w:numPr>
        <w:suppressAutoHyphens w:val="0"/>
        <w:spacing w:after="160" w:line="259" w:lineRule="auto"/>
        <w:ind w:left="1134" w:hanging="426"/>
        <w:contextualSpacing/>
        <w:jc w:val="both"/>
        <w:rPr>
          <w:rFonts w:ascii="Calibri" w:eastAsia="Calibri" w:hAnsi="Calibri" w:cs="Calibri"/>
          <w:sz w:val="22"/>
          <w:szCs w:val="22"/>
          <w:lang w:eastAsia="ar-SA"/>
        </w:rPr>
      </w:pPr>
      <w:r w:rsidRPr="00A90AB4">
        <w:rPr>
          <w:rFonts w:ascii="Calibri" w:eastAsia="Calibri" w:hAnsi="Calibri" w:cs="Calibri"/>
          <w:sz w:val="22"/>
          <w:szCs w:val="22"/>
          <w:lang w:eastAsia="ar-SA"/>
        </w:rPr>
        <w:t>posiadają niezbędną wiedzę i doświadczenie do wykonania przedmiotu zamówienia, tj. w</w:t>
      </w:r>
      <w:r w:rsidR="001D6DED" w:rsidRPr="00A90AB4">
        <w:rPr>
          <w:rFonts w:ascii="Calibri" w:eastAsia="Calibri" w:hAnsi="Calibri" w:cs="Calibri"/>
          <w:sz w:val="22"/>
          <w:szCs w:val="22"/>
          <w:lang w:eastAsia="ar-SA"/>
        </w:rPr>
        <w:t> </w:t>
      </w:r>
      <w:r w:rsidRPr="00A90AB4">
        <w:rPr>
          <w:rFonts w:ascii="Calibri" w:eastAsia="Calibri" w:hAnsi="Calibri" w:cs="Calibri"/>
          <w:sz w:val="22"/>
          <w:szCs w:val="22"/>
          <w:lang w:eastAsia="ar-SA"/>
        </w:rPr>
        <w:t xml:space="preserve">okresie ostatnich 3 lat przed upływem terminu składania ofert, a jeżeli okres prowadzenia jest krótszy – w tym okresie,  Wykonawca usługi zrealizował w sposób należyty co najmniej 1 usługę szkoleniową w temacie tożsamym z częścią zamówienia, na którą składana jest oferta – ocena spełnienia warunku na podstawie informacji przedstawionych w załączniku nr </w:t>
      </w:r>
      <w:r w:rsidR="003E4FF0">
        <w:rPr>
          <w:rFonts w:ascii="Calibri" w:eastAsia="Calibri" w:hAnsi="Calibri" w:cs="Calibri"/>
          <w:sz w:val="22"/>
          <w:szCs w:val="22"/>
          <w:lang w:eastAsia="ar-SA"/>
        </w:rPr>
        <w:t>4</w:t>
      </w:r>
      <w:r w:rsidRPr="00A90AB4">
        <w:rPr>
          <w:rFonts w:ascii="Calibri" w:eastAsia="Calibri" w:hAnsi="Calibri" w:cs="Calibri"/>
          <w:sz w:val="22"/>
          <w:szCs w:val="22"/>
          <w:lang w:eastAsia="ar-SA"/>
        </w:rPr>
        <w:t xml:space="preserve"> do niniejszego </w:t>
      </w:r>
      <w:r w:rsidR="003E4FF0">
        <w:rPr>
          <w:rFonts w:ascii="Calibri" w:eastAsia="Calibri" w:hAnsi="Calibri" w:cs="Calibri"/>
          <w:sz w:val="22"/>
          <w:szCs w:val="22"/>
          <w:lang w:eastAsia="ar-SA"/>
        </w:rPr>
        <w:t>rozeznania</w:t>
      </w:r>
      <w:r w:rsidRPr="00A90AB4">
        <w:rPr>
          <w:rFonts w:ascii="Calibri" w:eastAsia="Calibri" w:hAnsi="Calibri" w:cs="Calibri"/>
          <w:sz w:val="22"/>
          <w:szCs w:val="22"/>
          <w:lang w:eastAsia="ar-SA"/>
        </w:rPr>
        <w:t xml:space="preserve"> wraz z dowodami należytego wykonania usług (referencje, protokoły odbioru usługi lub inne, z których będzie jednoznacznie wynikać należyte wykonanie usługi),</w:t>
      </w:r>
    </w:p>
    <w:p w14:paraId="7DAAB251" w14:textId="77777777" w:rsidR="009C0045" w:rsidRPr="00A90AB4" w:rsidRDefault="00DD748C" w:rsidP="00A90AB4">
      <w:pPr>
        <w:numPr>
          <w:ilvl w:val="0"/>
          <w:numId w:val="14"/>
        </w:numPr>
        <w:suppressAutoHyphens w:val="0"/>
        <w:spacing w:after="160" w:line="252" w:lineRule="auto"/>
        <w:ind w:left="1134" w:hanging="426"/>
        <w:contextualSpacing/>
        <w:jc w:val="both"/>
        <w:rPr>
          <w:rFonts w:ascii="Calibri" w:hAnsi="Calibri" w:cs="Calibri"/>
          <w:bCs/>
          <w:sz w:val="22"/>
          <w:szCs w:val="22"/>
        </w:rPr>
      </w:pPr>
      <w:r w:rsidRPr="00A90AB4">
        <w:rPr>
          <w:rFonts w:ascii="Calibri" w:eastAsia="Calibri" w:hAnsi="Calibri" w:cs="Calibri"/>
          <w:sz w:val="22"/>
          <w:szCs w:val="22"/>
          <w:lang w:eastAsia="ar-SA"/>
        </w:rPr>
        <w:t>dysponują kadrą trenerów/wykładowców legitymujących się odpowiednim wykształceniem i kwalifikacjami, tj. dysponują co najmniej 1 trenerem/wykładowcą w</w:t>
      </w:r>
      <w:r w:rsidR="009C0045" w:rsidRPr="00A90AB4">
        <w:rPr>
          <w:rFonts w:ascii="Calibri" w:eastAsia="Calibri" w:hAnsi="Calibri" w:cs="Calibri"/>
          <w:sz w:val="22"/>
          <w:szCs w:val="22"/>
          <w:lang w:eastAsia="ar-SA"/>
        </w:rPr>
        <w:t> </w:t>
      </w:r>
      <w:r w:rsidRPr="00A90AB4">
        <w:rPr>
          <w:rFonts w:ascii="Calibri" w:eastAsia="Calibri" w:hAnsi="Calibri" w:cs="Calibri"/>
          <w:sz w:val="22"/>
          <w:szCs w:val="22"/>
          <w:lang w:eastAsia="ar-SA"/>
        </w:rPr>
        <w:t xml:space="preserve">ramach każdego tematu szkoleń posiadającym wykształcenie wyższe lub zawodowe adekwatne do przedmiotu zamówienia i/lub certyfikaty/zaświadczenia/inne umożliwiające przeprowadzenie danego </w:t>
      </w:r>
      <w:r w:rsidRPr="00A90AB4">
        <w:rPr>
          <w:rFonts w:ascii="Calibri" w:eastAsia="Calibri" w:hAnsi="Calibri" w:cs="Calibri"/>
          <w:sz w:val="22"/>
          <w:szCs w:val="22"/>
          <w:lang w:eastAsia="ar-SA"/>
        </w:rPr>
        <w:lastRenderedPageBreak/>
        <w:t xml:space="preserve">wsparcia, tj. posiadają odpowiednią wiedzę i praktyczne doświadczenie w danym obszarze, zapewniające wysoki poziom merytoryczny szkolenia - </w:t>
      </w:r>
      <w:r w:rsidRPr="00A90AB4">
        <w:rPr>
          <w:rFonts w:ascii="Calibri" w:eastAsia="Calibri" w:hAnsi="Calibri" w:cs="Calibri"/>
          <w:sz w:val="22"/>
          <w:szCs w:val="22"/>
          <w:shd w:val="clear" w:color="auto" w:fill="FFFFFF"/>
          <w:lang w:eastAsia="ar-SA"/>
        </w:rPr>
        <w:t>ocena spełnienia warunku</w:t>
      </w:r>
      <w:r w:rsidR="009C0045" w:rsidRPr="00A90AB4">
        <w:rPr>
          <w:rFonts w:ascii="Calibri" w:hAnsi="Calibri" w:cs="Calibri"/>
          <w:bCs/>
          <w:sz w:val="22"/>
          <w:szCs w:val="22"/>
        </w:rPr>
        <w:t xml:space="preserve">: przedstawienie życiorysu zgodnie z załącznikiem nr 3 do </w:t>
      </w:r>
      <w:r w:rsidR="003E4FF0">
        <w:rPr>
          <w:rFonts w:ascii="Calibri" w:hAnsi="Calibri" w:cs="Calibri"/>
          <w:bCs/>
          <w:sz w:val="22"/>
          <w:szCs w:val="22"/>
        </w:rPr>
        <w:t>rozeznania</w:t>
      </w:r>
      <w:r w:rsidR="009C0045" w:rsidRPr="00A90AB4">
        <w:rPr>
          <w:rFonts w:ascii="Calibri" w:hAnsi="Calibri" w:cs="Calibri"/>
          <w:bCs/>
          <w:sz w:val="22"/>
          <w:szCs w:val="22"/>
        </w:rPr>
        <w:t xml:space="preserve">, w którym wykaże spełnienie ww. warunków udziału dotyczących wykształcenia i doświadczenia Wykonawcy lub osoby wskazanej przez Wykonawcę, która będzie realizowała usługę (załącznik nr 3). </w:t>
      </w:r>
    </w:p>
    <w:p w14:paraId="1887B98D" w14:textId="77777777" w:rsidR="00B62E9A" w:rsidRPr="00A90AB4" w:rsidRDefault="00B62E9A" w:rsidP="009C0045">
      <w:pPr>
        <w:ind w:left="1134"/>
        <w:jc w:val="both"/>
        <w:rPr>
          <w:rFonts w:ascii="Calibri" w:hAnsi="Calibri" w:cs="Calibri"/>
          <w:sz w:val="22"/>
          <w:szCs w:val="22"/>
        </w:rPr>
      </w:pPr>
    </w:p>
    <w:p w14:paraId="29E60DE5" w14:textId="77777777" w:rsidR="009C0045" w:rsidRPr="00A90AB4" w:rsidRDefault="009C0045" w:rsidP="009C0045">
      <w:pPr>
        <w:ind w:left="1134"/>
        <w:jc w:val="both"/>
        <w:rPr>
          <w:rFonts w:ascii="Calibri" w:hAnsi="Calibri" w:cs="Calibri"/>
          <w:sz w:val="22"/>
          <w:szCs w:val="22"/>
        </w:rPr>
      </w:pPr>
      <w:r w:rsidRPr="00A90AB4">
        <w:rPr>
          <w:rFonts w:ascii="Calibri" w:hAnsi="Calibri" w:cs="Calibri"/>
          <w:sz w:val="22"/>
          <w:szCs w:val="22"/>
        </w:rPr>
        <w:t xml:space="preserve">Do oferty należy dołączyć kserokopie dyplomów i certyfikatów wskazanych w części </w:t>
      </w:r>
      <w:r w:rsidRPr="00A90AB4">
        <w:rPr>
          <w:rFonts w:ascii="Calibri" w:hAnsi="Calibri" w:cs="Calibri"/>
          <w:sz w:val="22"/>
          <w:szCs w:val="22"/>
          <w:u w:val="single"/>
        </w:rPr>
        <w:t>Wykształcenie, kwalifikacje</w:t>
      </w:r>
      <w:r w:rsidRPr="00A90AB4">
        <w:rPr>
          <w:rFonts w:ascii="Calibri" w:hAnsi="Calibri" w:cs="Calibri"/>
          <w:sz w:val="22"/>
          <w:szCs w:val="22"/>
        </w:rPr>
        <w:t xml:space="preserve"> oraz protokołów odbioru usługi/kopii/świadectw pracy/referencji potwierdzających posiadanie doświadczenia, w części </w:t>
      </w:r>
      <w:r w:rsidRPr="00A90AB4">
        <w:rPr>
          <w:rFonts w:ascii="Calibri" w:hAnsi="Calibri" w:cs="Calibri"/>
          <w:sz w:val="22"/>
          <w:szCs w:val="22"/>
          <w:u w:val="single"/>
        </w:rPr>
        <w:t>Doświadczenie kadry</w:t>
      </w:r>
      <w:r w:rsidRPr="00A90AB4">
        <w:rPr>
          <w:rFonts w:ascii="Calibri" w:hAnsi="Calibri" w:cs="Calibri"/>
          <w:sz w:val="22"/>
          <w:szCs w:val="22"/>
        </w:rPr>
        <w:t>.</w:t>
      </w:r>
    </w:p>
    <w:p w14:paraId="79AFE274" w14:textId="77777777" w:rsidR="009C0045" w:rsidRPr="00A90AB4" w:rsidRDefault="009C0045" w:rsidP="009C0045">
      <w:pPr>
        <w:suppressAutoHyphens w:val="0"/>
        <w:spacing w:after="160" w:line="259" w:lineRule="auto"/>
        <w:ind w:left="1134"/>
        <w:contextualSpacing/>
        <w:jc w:val="both"/>
        <w:rPr>
          <w:rFonts w:ascii="Calibri" w:eastAsia="Calibri" w:hAnsi="Calibri" w:cs="Calibri"/>
          <w:strike/>
          <w:sz w:val="22"/>
          <w:szCs w:val="22"/>
          <w:lang w:eastAsia="ar-SA"/>
        </w:rPr>
      </w:pPr>
    </w:p>
    <w:p w14:paraId="6B8F7B4B" w14:textId="77777777" w:rsidR="005436E3" w:rsidRPr="00A90AB4" w:rsidRDefault="005436E3" w:rsidP="00A90AB4">
      <w:pPr>
        <w:numPr>
          <w:ilvl w:val="0"/>
          <w:numId w:val="14"/>
        </w:numPr>
        <w:suppressAutoHyphens w:val="0"/>
        <w:spacing w:before="240" w:after="160" w:line="259" w:lineRule="auto"/>
        <w:ind w:left="1134" w:hanging="426"/>
        <w:contextualSpacing/>
        <w:jc w:val="both"/>
        <w:rPr>
          <w:rFonts w:ascii="Calibri" w:eastAsia="Calibri" w:hAnsi="Calibri" w:cs="Calibri"/>
          <w:sz w:val="22"/>
          <w:szCs w:val="22"/>
          <w:lang w:eastAsia="ar-SA"/>
        </w:rPr>
      </w:pPr>
      <w:r w:rsidRPr="00A90AB4">
        <w:rPr>
          <w:rFonts w:ascii="Calibri" w:eastAsia="Calibri" w:hAnsi="Calibri" w:cs="Calibri"/>
          <w:sz w:val="22"/>
          <w:szCs w:val="22"/>
          <w:shd w:val="clear" w:color="auto" w:fill="FFFFFF"/>
          <w:lang w:eastAsia="ar-SA"/>
        </w:rPr>
        <w:t xml:space="preserve">Posiadają </w:t>
      </w:r>
      <w:r w:rsidRPr="00A90AB4">
        <w:rPr>
          <w:rFonts w:ascii="Calibri" w:hAnsi="Calibri" w:cs="Calibri"/>
          <w:color w:val="222222"/>
          <w:sz w:val="22"/>
          <w:szCs w:val="22"/>
          <w:shd w:val="clear" w:color="auto" w:fill="FFFFFF"/>
        </w:rPr>
        <w:t> aktualny wpis do Rejestru Instytucji Szkoleniowych prowadzonego przez Wojewódzki Urząd Pracy właściwy ze względu na siedzibę instytucji szkoleniowej.</w:t>
      </w:r>
    </w:p>
    <w:p w14:paraId="7A79CF86" w14:textId="77777777" w:rsidR="0083016E" w:rsidRPr="00A90AB4" w:rsidRDefault="0083016E" w:rsidP="000630EE">
      <w:pPr>
        <w:ind w:right="119"/>
        <w:jc w:val="both"/>
        <w:textAlignment w:val="baseline"/>
        <w:rPr>
          <w:rFonts w:ascii="Calibri" w:eastAsia="SimSun" w:hAnsi="Calibri" w:cs="Calibri"/>
          <w:color w:val="000000"/>
          <w:kern w:val="2"/>
          <w:sz w:val="22"/>
          <w:szCs w:val="22"/>
          <w:lang w:bidi="hi-IN"/>
        </w:rPr>
      </w:pPr>
    </w:p>
    <w:p w14:paraId="2E1B3B72" w14:textId="77777777" w:rsidR="00DD748C" w:rsidRPr="00A90AB4" w:rsidRDefault="00DD748C" w:rsidP="00A90AB4">
      <w:pPr>
        <w:numPr>
          <w:ilvl w:val="0"/>
          <w:numId w:val="15"/>
        </w:numPr>
        <w:suppressAutoHyphens w:val="0"/>
        <w:spacing w:after="160" w:line="259" w:lineRule="auto"/>
        <w:ind w:left="709"/>
        <w:contextualSpacing/>
        <w:jc w:val="both"/>
        <w:rPr>
          <w:rFonts w:ascii="Calibri" w:eastAsia="Calibri" w:hAnsi="Calibri" w:cs="Calibri"/>
          <w:sz w:val="22"/>
          <w:szCs w:val="22"/>
          <w:lang w:eastAsia="ar-SA"/>
        </w:rPr>
      </w:pPr>
      <w:r w:rsidRPr="00A90AB4">
        <w:rPr>
          <w:rFonts w:ascii="Calibri" w:eastAsia="Calibri" w:hAnsi="Calibri" w:cs="Calibri"/>
          <w:sz w:val="22"/>
          <w:szCs w:val="22"/>
          <w:lang w:eastAsia="ar-SA"/>
        </w:rPr>
        <w:t>Ocena spełnienia przez Wykonawcę warunków udziału w postępowaniu odbywać się będzie na zasadzie spełnia/nie spełnia.</w:t>
      </w:r>
    </w:p>
    <w:p w14:paraId="65C45050" w14:textId="77777777" w:rsidR="0083016E" w:rsidRPr="00A90AB4" w:rsidRDefault="0083016E" w:rsidP="00A90AB4">
      <w:pPr>
        <w:numPr>
          <w:ilvl w:val="0"/>
          <w:numId w:val="15"/>
        </w:numPr>
        <w:suppressAutoHyphens w:val="0"/>
        <w:spacing w:after="160" w:line="259" w:lineRule="auto"/>
        <w:ind w:left="709"/>
        <w:contextualSpacing/>
        <w:jc w:val="both"/>
        <w:rPr>
          <w:rFonts w:ascii="Calibri" w:hAnsi="Calibri" w:cs="Calibri"/>
          <w:sz w:val="22"/>
          <w:szCs w:val="22"/>
        </w:rPr>
      </w:pPr>
      <w:r w:rsidRPr="00A90AB4">
        <w:rPr>
          <w:rFonts w:ascii="Calibri" w:eastAsia="Calibri" w:hAnsi="Calibri" w:cs="Calibri"/>
          <w:sz w:val="22"/>
          <w:szCs w:val="22"/>
          <w:lang w:eastAsia="ar-SA"/>
        </w:rPr>
        <w:t>Zamawiający dopuszcza możliwości udziału Podwykonawcy w realizacji zamówienia</w:t>
      </w:r>
      <w:r w:rsidRPr="00A90AB4">
        <w:rPr>
          <w:rFonts w:ascii="Calibri" w:eastAsia="Calibri" w:hAnsi="Calibri" w:cs="Calibri"/>
          <w:sz w:val="22"/>
          <w:szCs w:val="22"/>
          <w:lang w:eastAsia="en-US"/>
        </w:rPr>
        <w:t>.</w:t>
      </w:r>
    </w:p>
    <w:p w14:paraId="374A0D57" w14:textId="77777777" w:rsidR="00B71008" w:rsidRPr="00A90AB4" w:rsidRDefault="00B71008" w:rsidP="009D1710">
      <w:pPr>
        <w:spacing w:after="160" w:line="252" w:lineRule="auto"/>
        <w:jc w:val="both"/>
        <w:rPr>
          <w:rFonts w:ascii="Calibri" w:eastAsia="Calibri" w:hAnsi="Calibri" w:cs="Calibri"/>
          <w:sz w:val="22"/>
          <w:szCs w:val="22"/>
          <w:lang w:eastAsia="en-US"/>
        </w:rPr>
      </w:pPr>
    </w:p>
    <w:p w14:paraId="2EEE9B3F" w14:textId="77777777" w:rsidR="0043111E" w:rsidRPr="00A90AB4" w:rsidRDefault="0043111E" w:rsidP="00A90AB4">
      <w:pPr>
        <w:numPr>
          <w:ilvl w:val="0"/>
          <w:numId w:val="10"/>
        </w:numPr>
        <w:spacing w:after="160" w:line="256" w:lineRule="auto"/>
        <w:jc w:val="both"/>
        <w:rPr>
          <w:rFonts w:ascii="Calibri" w:eastAsia="Calibri" w:hAnsi="Calibri" w:cs="Calibri"/>
          <w:b/>
          <w:sz w:val="22"/>
          <w:szCs w:val="22"/>
          <w:lang w:eastAsia="ar-SA"/>
        </w:rPr>
      </w:pPr>
      <w:r w:rsidRPr="00A90AB4">
        <w:rPr>
          <w:rFonts w:ascii="Calibri" w:eastAsia="Calibri" w:hAnsi="Calibri" w:cs="Calibri"/>
          <w:b/>
          <w:sz w:val="22"/>
          <w:szCs w:val="22"/>
          <w:lang w:eastAsia="ar-SA"/>
        </w:rPr>
        <w:t>KRYTERIA OCENY OFERTY</w:t>
      </w:r>
    </w:p>
    <w:p w14:paraId="12C69528" w14:textId="77777777" w:rsidR="00AF2B2E" w:rsidRPr="000C0B40" w:rsidRDefault="00AF2B2E" w:rsidP="00AF2B2E">
      <w:pPr>
        <w:spacing w:after="160" w:line="252" w:lineRule="auto"/>
        <w:ind w:left="1080"/>
        <w:jc w:val="both"/>
        <w:rPr>
          <w:rFonts w:ascii="Calibri" w:hAnsi="Calibri" w:cs="Calibri"/>
          <w:sz w:val="22"/>
          <w:szCs w:val="22"/>
        </w:rPr>
      </w:pPr>
      <w:r w:rsidRPr="000C0B40">
        <w:rPr>
          <w:rFonts w:ascii="Calibri" w:eastAsia="Calibri" w:hAnsi="Calibri" w:cs="Calibri"/>
          <w:sz w:val="22"/>
          <w:szCs w:val="22"/>
          <w:lang w:eastAsia="en-US"/>
        </w:rPr>
        <w:t>Zamawiający dokona oceny ważnych ofert na podstawie następujących kryteriów:</w:t>
      </w:r>
    </w:p>
    <w:p w14:paraId="6754EE21" w14:textId="77777777" w:rsidR="00AF2B2E" w:rsidRPr="000C0B40" w:rsidRDefault="00AF2B2E" w:rsidP="00AF2B2E">
      <w:pPr>
        <w:shd w:val="clear" w:color="auto" w:fill="FFFFFF"/>
        <w:ind w:left="1080"/>
        <w:textAlignment w:val="baseline"/>
        <w:rPr>
          <w:rFonts w:ascii="Calibri" w:hAnsi="Calibri" w:cs="Calibri"/>
          <w:sz w:val="22"/>
          <w:szCs w:val="22"/>
        </w:rPr>
      </w:pPr>
      <w:r w:rsidRPr="000C0B40">
        <w:rPr>
          <w:rFonts w:ascii="Calibri" w:hAnsi="Calibri" w:cs="Calibri"/>
          <w:sz w:val="22"/>
          <w:szCs w:val="22"/>
        </w:rPr>
        <w:t>Oferowana cena – 100% </w:t>
      </w:r>
      <w:r w:rsidRPr="000C0B40">
        <w:rPr>
          <w:rFonts w:ascii="Calibri" w:hAnsi="Calibri" w:cs="Calibri"/>
          <w:sz w:val="22"/>
          <w:szCs w:val="22"/>
        </w:rPr>
        <w:br/>
        <w:t>Pi = Cn/Ci x 100, gdzie,</w:t>
      </w:r>
      <w:r w:rsidRPr="000C0B40">
        <w:rPr>
          <w:rFonts w:ascii="Calibri" w:hAnsi="Calibri" w:cs="Calibri"/>
          <w:sz w:val="22"/>
          <w:szCs w:val="22"/>
        </w:rPr>
        <w:br/>
        <w:t>Pi – ilość punktów dla badanej oferty</w:t>
      </w:r>
      <w:r w:rsidRPr="000C0B40">
        <w:rPr>
          <w:rFonts w:ascii="Calibri" w:hAnsi="Calibri" w:cs="Calibri"/>
          <w:sz w:val="22"/>
          <w:szCs w:val="22"/>
        </w:rPr>
        <w:br/>
        <w:t>Cn – najniższa oferowana cena</w:t>
      </w:r>
      <w:r w:rsidRPr="000C0B40">
        <w:rPr>
          <w:rFonts w:ascii="Calibri" w:hAnsi="Calibri" w:cs="Calibri"/>
          <w:sz w:val="22"/>
          <w:szCs w:val="22"/>
        </w:rPr>
        <w:br/>
        <w:t>Ci – cena badanej oferty</w:t>
      </w:r>
      <w:r w:rsidRPr="000C0B40">
        <w:rPr>
          <w:rFonts w:ascii="Calibri" w:hAnsi="Calibri" w:cs="Calibri"/>
          <w:sz w:val="22"/>
          <w:szCs w:val="22"/>
        </w:rPr>
        <w:br/>
      </w:r>
    </w:p>
    <w:p w14:paraId="40405695" w14:textId="77777777" w:rsidR="00AF2B2E" w:rsidRPr="000C0B40" w:rsidRDefault="00AF2B2E" w:rsidP="00AF2B2E">
      <w:pPr>
        <w:autoSpaceDE w:val="0"/>
        <w:autoSpaceDN w:val="0"/>
        <w:ind w:left="1080" w:right="119"/>
        <w:jc w:val="both"/>
        <w:textAlignment w:val="baseline"/>
        <w:rPr>
          <w:rFonts w:ascii="Calibri" w:eastAsia="SimSun" w:hAnsi="Calibri" w:cs="Calibri"/>
          <w:kern w:val="3"/>
          <w:sz w:val="22"/>
          <w:szCs w:val="22"/>
          <w:lang w:bidi="hi-IN"/>
        </w:rPr>
      </w:pPr>
      <w:r w:rsidRPr="000C0B40">
        <w:rPr>
          <w:rFonts w:ascii="Calibri" w:hAnsi="Calibri" w:cs="Calibri"/>
          <w:b/>
          <w:bCs/>
          <w:kern w:val="3"/>
          <w:sz w:val="22"/>
          <w:szCs w:val="22"/>
          <w:lang w:bidi="hi-IN"/>
        </w:rPr>
        <w:t>Uwaga:</w:t>
      </w:r>
      <w:r w:rsidRPr="000C0B40">
        <w:rPr>
          <w:rFonts w:ascii="Calibri" w:hAnsi="Calibri" w:cs="Calibri"/>
          <w:kern w:val="3"/>
          <w:sz w:val="22"/>
          <w:szCs w:val="22"/>
          <w:lang w:bidi="hi-IN"/>
        </w:rPr>
        <w:t xml:space="preserve"> Cena wskazana przez Wykonawcę zawiera wszelkie koszty wykonania usługi.</w:t>
      </w:r>
    </w:p>
    <w:p w14:paraId="7F466FDC" w14:textId="77777777" w:rsidR="00AF2B2E" w:rsidRPr="000C0B40" w:rsidRDefault="00AF2B2E" w:rsidP="00AF2B2E">
      <w:pPr>
        <w:spacing w:after="160" w:line="252" w:lineRule="auto"/>
        <w:ind w:left="1080"/>
        <w:jc w:val="both"/>
        <w:rPr>
          <w:rFonts w:ascii="Calibri" w:eastAsia="Calibri" w:hAnsi="Calibri" w:cs="Calibri"/>
          <w:b/>
          <w:bCs/>
          <w:sz w:val="22"/>
          <w:szCs w:val="22"/>
          <w:lang w:eastAsia="en-US"/>
        </w:rPr>
      </w:pPr>
    </w:p>
    <w:p w14:paraId="4C3E540A" w14:textId="77777777" w:rsidR="00AF2B2E" w:rsidRPr="000C0B40" w:rsidRDefault="00AF2B2E" w:rsidP="00AF2B2E">
      <w:pPr>
        <w:ind w:left="1080" w:right="119"/>
        <w:jc w:val="both"/>
        <w:textAlignment w:val="baseline"/>
        <w:rPr>
          <w:rFonts w:ascii="Calibri" w:hAnsi="Calibri" w:cs="Calibri"/>
          <w:sz w:val="22"/>
          <w:szCs w:val="22"/>
        </w:rPr>
      </w:pPr>
      <w:r w:rsidRPr="000C0B40">
        <w:rPr>
          <w:rFonts w:ascii="Calibri" w:eastAsia="SimSun" w:hAnsi="Calibri" w:cs="Calibri"/>
          <w:b/>
          <w:bCs/>
          <w:kern w:val="2"/>
          <w:sz w:val="22"/>
          <w:szCs w:val="22"/>
          <w:lang w:bidi="hi-IN"/>
        </w:rPr>
        <w:t xml:space="preserve">Oferta może uzyskać maksymalnie 100 punktów. </w:t>
      </w:r>
      <w:r w:rsidRPr="000C0B40">
        <w:rPr>
          <w:rFonts w:ascii="Calibri" w:eastAsia="SimSun" w:hAnsi="Calibri" w:cs="Calibri"/>
          <w:kern w:val="2"/>
          <w:sz w:val="22"/>
          <w:szCs w:val="22"/>
          <w:lang w:bidi="hi-IN"/>
        </w:rPr>
        <w:t>Zamawiający udzieli zamówienia temu/-m Wykonawcy/-om, który/-rzy uzyska/-ją najwyższą liczbę punktów w oparciu o ustalone powyżej kryteria w ramach danej części zamówienia.</w:t>
      </w:r>
    </w:p>
    <w:p w14:paraId="0E2AED0F" w14:textId="77777777" w:rsidR="005B3D1B" w:rsidRPr="00A90AB4" w:rsidRDefault="005B3D1B" w:rsidP="005B3D1B">
      <w:pPr>
        <w:suppressAutoHyphens w:val="0"/>
        <w:spacing w:after="160" w:line="259" w:lineRule="auto"/>
        <w:ind w:left="1800"/>
        <w:contextualSpacing/>
        <w:jc w:val="both"/>
        <w:rPr>
          <w:rFonts w:ascii="Calibri" w:eastAsia="Calibri" w:hAnsi="Calibri" w:cs="Calibri"/>
          <w:b/>
          <w:sz w:val="22"/>
          <w:szCs w:val="22"/>
          <w:lang w:eastAsia="ar-SA"/>
        </w:rPr>
      </w:pPr>
    </w:p>
    <w:p w14:paraId="1FD521BB" w14:textId="77777777" w:rsidR="00305FC0" w:rsidRPr="00A90AB4" w:rsidRDefault="00305FC0" w:rsidP="00BB1975">
      <w:pPr>
        <w:tabs>
          <w:tab w:val="left" w:pos="1134"/>
        </w:tabs>
        <w:suppressAutoHyphens w:val="0"/>
        <w:spacing w:line="276" w:lineRule="auto"/>
        <w:contextualSpacing/>
        <w:jc w:val="both"/>
        <w:rPr>
          <w:rFonts w:ascii="Calibri" w:eastAsia="Calibri" w:hAnsi="Calibri" w:cs="Calibri"/>
          <w:sz w:val="22"/>
          <w:szCs w:val="22"/>
          <w:lang w:eastAsia="ar-SA"/>
        </w:rPr>
      </w:pPr>
    </w:p>
    <w:p w14:paraId="4E7BCF23" w14:textId="77777777" w:rsidR="0043111E" w:rsidRPr="00A90AB4" w:rsidRDefault="0043111E" w:rsidP="00A90AB4">
      <w:pPr>
        <w:numPr>
          <w:ilvl w:val="0"/>
          <w:numId w:val="10"/>
        </w:numPr>
        <w:spacing w:after="160" w:line="256" w:lineRule="auto"/>
        <w:jc w:val="both"/>
        <w:rPr>
          <w:rFonts w:ascii="Calibri" w:eastAsia="Calibri" w:hAnsi="Calibri" w:cs="Calibri"/>
          <w:b/>
          <w:sz w:val="22"/>
          <w:szCs w:val="22"/>
          <w:lang w:eastAsia="ar-SA"/>
        </w:rPr>
      </w:pPr>
      <w:r w:rsidRPr="00A90AB4">
        <w:rPr>
          <w:rFonts w:ascii="Calibri" w:eastAsia="Calibri" w:hAnsi="Calibri" w:cs="Calibri"/>
          <w:b/>
          <w:sz w:val="22"/>
          <w:szCs w:val="22"/>
          <w:lang w:eastAsia="ar-SA"/>
        </w:rPr>
        <w:t>SPOSÓB WYBORU OFERTY</w:t>
      </w:r>
    </w:p>
    <w:p w14:paraId="7EC64123" w14:textId="77777777" w:rsidR="003E4FF0" w:rsidRDefault="0043111E">
      <w:pPr>
        <w:numPr>
          <w:ilvl w:val="0"/>
          <w:numId w:val="21"/>
        </w:numPr>
        <w:spacing w:after="160" w:line="256" w:lineRule="auto"/>
        <w:jc w:val="both"/>
        <w:rPr>
          <w:rFonts w:ascii="Calibri" w:eastAsia="Calibri" w:hAnsi="Calibri" w:cs="Calibri"/>
          <w:sz w:val="22"/>
          <w:szCs w:val="22"/>
          <w:lang w:eastAsia="ar-SA"/>
        </w:rPr>
      </w:pPr>
      <w:r w:rsidRPr="003E4FF0">
        <w:rPr>
          <w:rFonts w:ascii="Calibri" w:eastAsia="Calibri" w:hAnsi="Calibri" w:cs="Calibri"/>
          <w:sz w:val="22"/>
          <w:szCs w:val="22"/>
          <w:lang w:eastAsia="ar-SA"/>
        </w:rPr>
        <w:t xml:space="preserve">Zamawiający dokona oceny ofert pod względem formalnym oraz zgodnie z treścią niniejszego </w:t>
      </w:r>
      <w:r w:rsidR="003E4FF0">
        <w:rPr>
          <w:rFonts w:ascii="Calibri" w:eastAsia="Calibri" w:hAnsi="Calibri" w:cs="Calibri"/>
          <w:sz w:val="22"/>
          <w:szCs w:val="22"/>
          <w:lang w:eastAsia="en-US"/>
        </w:rPr>
        <w:t>rozeznania rynku.</w:t>
      </w:r>
      <w:r w:rsidR="003E4FF0" w:rsidRPr="00A90AB4">
        <w:rPr>
          <w:rFonts w:ascii="Calibri" w:eastAsia="Calibri" w:hAnsi="Calibri" w:cs="Calibri"/>
          <w:sz w:val="22"/>
          <w:szCs w:val="22"/>
          <w:lang w:eastAsia="en-US"/>
        </w:rPr>
        <w:t xml:space="preserve"> </w:t>
      </w:r>
    </w:p>
    <w:p w14:paraId="16BDCA3D" w14:textId="77777777" w:rsidR="0043111E" w:rsidRPr="003E4FF0" w:rsidRDefault="0043111E">
      <w:pPr>
        <w:numPr>
          <w:ilvl w:val="0"/>
          <w:numId w:val="21"/>
        </w:numPr>
        <w:spacing w:after="160" w:line="256" w:lineRule="auto"/>
        <w:jc w:val="both"/>
        <w:rPr>
          <w:rFonts w:ascii="Calibri" w:eastAsia="Calibri" w:hAnsi="Calibri" w:cs="Calibri"/>
          <w:sz w:val="22"/>
          <w:szCs w:val="22"/>
          <w:lang w:eastAsia="ar-SA"/>
        </w:rPr>
      </w:pPr>
      <w:r w:rsidRPr="003E4FF0">
        <w:rPr>
          <w:rFonts w:ascii="Calibri" w:eastAsia="Calibri" w:hAnsi="Calibri" w:cs="Calibri"/>
          <w:sz w:val="22"/>
          <w:szCs w:val="22"/>
          <w:lang w:eastAsia="ar-SA"/>
        </w:rPr>
        <w:t xml:space="preserve">W formularzu ofertowym należy podać zarówno cenę brutto za realizację </w:t>
      </w:r>
      <w:r w:rsidR="00C435D5" w:rsidRPr="003E4FF0">
        <w:rPr>
          <w:rFonts w:ascii="Calibri" w:eastAsia="Calibri" w:hAnsi="Calibri" w:cs="Calibri"/>
          <w:sz w:val="22"/>
          <w:szCs w:val="22"/>
          <w:lang w:eastAsia="ar-SA"/>
        </w:rPr>
        <w:t>poszczególnych części</w:t>
      </w:r>
      <w:r w:rsidRPr="003E4FF0">
        <w:rPr>
          <w:rFonts w:ascii="Calibri" w:eastAsia="Calibri" w:hAnsi="Calibri" w:cs="Calibri"/>
          <w:sz w:val="22"/>
          <w:szCs w:val="22"/>
          <w:lang w:eastAsia="ar-SA"/>
        </w:rPr>
        <w:t xml:space="preserve"> przedmiotu zamówienia.</w:t>
      </w:r>
    </w:p>
    <w:p w14:paraId="0A0436A4" w14:textId="77777777" w:rsidR="0043111E" w:rsidRPr="00A90AB4" w:rsidRDefault="0043111E" w:rsidP="00A90AB4">
      <w:pPr>
        <w:numPr>
          <w:ilvl w:val="0"/>
          <w:numId w:val="21"/>
        </w:numPr>
        <w:spacing w:after="160" w:line="256" w:lineRule="auto"/>
        <w:jc w:val="both"/>
        <w:rPr>
          <w:rFonts w:ascii="Calibri" w:eastAsia="Calibri" w:hAnsi="Calibri" w:cs="Calibri"/>
          <w:sz w:val="22"/>
          <w:szCs w:val="22"/>
          <w:lang w:eastAsia="ar-SA"/>
        </w:rPr>
      </w:pPr>
      <w:r w:rsidRPr="00A90AB4">
        <w:rPr>
          <w:rFonts w:ascii="Calibri" w:eastAsia="Calibri" w:hAnsi="Calibri" w:cs="Calibri"/>
          <w:sz w:val="22"/>
          <w:szCs w:val="22"/>
          <w:lang w:eastAsia="ar-SA"/>
        </w:rPr>
        <w:t>Oferta zostanie odrzucona jeśli:</w:t>
      </w:r>
    </w:p>
    <w:p w14:paraId="5EB0F90F" w14:textId="77777777" w:rsidR="003E4FF0" w:rsidRDefault="0043111E">
      <w:pPr>
        <w:numPr>
          <w:ilvl w:val="0"/>
          <w:numId w:val="22"/>
        </w:numPr>
        <w:spacing w:after="160" w:line="256" w:lineRule="auto"/>
        <w:ind w:left="1276"/>
        <w:jc w:val="both"/>
        <w:rPr>
          <w:rFonts w:ascii="Calibri" w:eastAsia="Calibri" w:hAnsi="Calibri" w:cs="Calibri"/>
          <w:sz w:val="22"/>
          <w:szCs w:val="22"/>
          <w:lang w:eastAsia="ar-SA"/>
        </w:rPr>
      </w:pPr>
      <w:r w:rsidRPr="003E4FF0">
        <w:rPr>
          <w:rFonts w:ascii="Calibri" w:eastAsia="Calibri" w:hAnsi="Calibri" w:cs="Calibri"/>
          <w:sz w:val="22"/>
          <w:szCs w:val="22"/>
          <w:lang w:eastAsia="ar-SA"/>
        </w:rPr>
        <w:t xml:space="preserve">jej treść nie odpowiada treści niniejszego </w:t>
      </w:r>
      <w:r w:rsidR="003E4FF0">
        <w:rPr>
          <w:rFonts w:ascii="Calibri" w:eastAsia="Calibri" w:hAnsi="Calibri" w:cs="Calibri"/>
          <w:sz w:val="22"/>
          <w:szCs w:val="22"/>
          <w:lang w:eastAsia="en-US"/>
        </w:rPr>
        <w:t>rozeznania rynku,</w:t>
      </w:r>
      <w:r w:rsidR="003E4FF0" w:rsidRPr="00A90AB4">
        <w:rPr>
          <w:rFonts w:ascii="Calibri" w:eastAsia="Calibri" w:hAnsi="Calibri" w:cs="Calibri"/>
          <w:sz w:val="22"/>
          <w:szCs w:val="22"/>
          <w:lang w:eastAsia="en-US"/>
        </w:rPr>
        <w:t xml:space="preserve"> </w:t>
      </w:r>
    </w:p>
    <w:p w14:paraId="464F993A" w14:textId="77777777" w:rsidR="0043111E" w:rsidRPr="003E4FF0" w:rsidRDefault="0043111E">
      <w:pPr>
        <w:numPr>
          <w:ilvl w:val="0"/>
          <w:numId w:val="22"/>
        </w:numPr>
        <w:spacing w:after="160" w:line="256" w:lineRule="auto"/>
        <w:ind w:left="1276"/>
        <w:jc w:val="both"/>
        <w:rPr>
          <w:rFonts w:ascii="Calibri" w:eastAsia="Calibri" w:hAnsi="Calibri" w:cs="Calibri"/>
          <w:sz w:val="22"/>
          <w:szCs w:val="22"/>
          <w:lang w:eastAsia="ar-SA"/>
        </w:rPr>
      </w:pPr>
      <w:r w:rsidRPr="003E4FF0">
        <w:rPr>
          <w:rFonts w:ascii="Calibri" w:eastAsia="Calibri" w:hAnsi="Calibri" w:cs="Calibri"/>
          <w:sz w:val="22"/>
          <w:szCs w:val="22"/>
          <w:lang w:eastAsia="ar-SA"/>
        </w:rPr>
        <w:t>jej złożenie stanowi czyn nieuczciwej konkurencji w rozumieniu przepisów o zwalczaniu nieuczciwej konkurencji,</w:t>
      </w:r>
    </w:p>
    <w:p w14:paraId="76B62BAC" w14:textId="77777777" w:rsidR="0043111E" w:rsidRPr="00A90AB4" w:rsidRDefault="0043111E" w:rsidP="00A90AB4">
      <w:pPr>
        <w:numPr>
          <w:ilvl w:val="0"/>
          <w:numId w:val="22"/>
        </w:numPr>
        <w:spacing w:after="160" w:line="256" w:lineRule="auto"/>
        <w:ind w:left="1276"/>
        <w:jc w:val="both"/>
        <w:rPr>
          <w:rFonts w:ascii="Calibri" w:eastAsia="Calibri" w:hAnsi="Calibri" w:cs="Calibri"/>
          <w:sz w:val="22"/>
          <w:szCs w:val="22"/>
          <w:lang w:eastAsia="ar-SA"/>
        </w:rPr>
      </w:pPr>
      <w:r w:rsidRPr="00A90AB4">
        <w:rPr>
          <w:rFonts w:ascii="Calibri" w:eastAsia="Calibri" w:hAnsi="Calibri" w:cs="Calibri"/>
          <w:sz w:val="22"/>
          <w:szCs w:val="22"/>
          <w:lang w:eastAsia="ar-SA"/>
        </w:rPr>
        <w:t>jest niezgodna z obowiązującymi przepisami prawa,</w:t>
      </w:r>
    </w:p>
    <w:p w14:paraId="45B64B03" w14:textId="77777777" w:rsidR="0043111E" w:rsidRPr="00A90AB4" w:rsidRDefault="0043111E" w:rsidP="00A90AB4">
      <w:pPr>
        <w:numPr>
          <w:ilvl w:val="0"/>
          <w:numId w:val="22"/>
        </w:numPr>
        <w:spacing w:after="160" w:line="256" w:lineRule="auto"/>
        <w:ind w:left="1276"/>
        <w:jc w:val="both"/>
        <w:rPr>
          <w:rFonts w:ascii="Calibri" w:eastAsia="Calibri" w:hAnsi="Calibri" w:cs="Calibri"/>
          <w:sz w:val="22"/>
          <w:szCs w:val="22"/>
          <w:lang w:eastAsia="ar-SA"/>
        </w:rPr>
      </w:pPr>
      <w:r w:rsidRPr="00A90AB4">
        <w:rPr>
          <w:rFonts w:ascii="Calibri" w:eastAsia="Calibri" w:hAnsi="Calibri" w:cs="Calibri"/>
          <w:sz w:val="22"/>
          <w:szCs w:val="22"/>
          <w:lang w:eastAsia="ar-SA"/>
        </w:rPr>
        <w:lastRenderedPageBreak/>
        <w:t>zawiera błędy w obliczeniu ceny,</w:t>
      </w:r>
    </w:p>
    <w:p w14:paraId="7D6890B9" w14:textId="77777777" w:rsidR="0043111E" w:rsidRPr="00A90AB4" w:rsidRDefault="0043111E" w:rsidP="00A90AB4">
      <w:pPr>
        <w:numPr>
          <w:ilvl w:val="0"/>
          <w:numId w:val="22"/>
        </w:numPr>
        <w:spacing w:after="160" w:line="256" w:lineRule="auto"/>
        <w:ind w:left="1276"/>
        <w:jc w:val="both"/>
        <w:rPr>
          <w:rFonts w:ascii="Calibri" w:eastAsia="Calibri" w:hAnsi="Calibri" w:cs="Calibri"/>
          <w:sz w:val="22"/>
          <w:szCs w:val="22"/>
          <w:lang w:eastAsia="ar-SA"/>
        </w:rPr>
      </w:pPr>
      <w:r w:rsidRPr="00A90AB4">
        <w:rPr>
          <w:rFonts w:ascii="Calibri" w:eastAsia="Calibri" w:hAnsi="Calibri" w:cs="Calibri"/>
          <w:sz w:val="22"/>
          <w:szCs w:val="22"/>
          <w:lang w:eastAsia="ar-SA"/>
        </w:rPr>
        <w:t>została złożona przez Wykonawcę wykluczonego z udziału w postępowaniu,</w:t>
      </w:r>
    </w:p>
    <w:p w14:paraId="2F84F2DB" w14:textId="77777777" w:rsidR="0043111E" w:rsidRPr="00A90AB4" w:rsidRDefault="0043111E" w:rsidP="00A90AB4">
      <w:pPr>
        <w:numPr>
          <w:ilvl w:val="0"/>
          <w:numId w:val="22"/>
        </w:numPr>
        <w:spacing w:after="160" w:line="256" w:lineRule="auto"/>
        <w:ind w:left="1276"/>
        <w:jc w:val="both"/>
        <w:rPr>
          <w:rFonts w:ascii="Calibri" w:eastAsia="SimSun" w:hAnsi="Calibri" w:cs="Calibri"/>
          <w:color w:val="000000"/>
          <w:kern w:val="1"/>
          <w:sz w:val="22"/>
          <w:szCs w:val="22"/>
          <w:shd w:val="clear" w:color="auto" w:fill="FFFFFF"/>
          <w:lang w:eastAsia="hi-IN" w:bidi="hi-IN"/>
        </w:rPr>
      </w:pPr>
      <w:r w:rsidRPr="00A90AB4">
        <w:rPr>
          <w:rFonts w:ascii="Calibri" w:eastAsia="Calibri" w:hAnsi="Calibri" w:cs="Calibri"/>
          <w:sz w:val="22"/>
          <w:szCs w:val="22"/>
          <w:lang w:eastAsia="ar-SA"/>
        </w:rPr>
        <w:t>zawiera rażąco niską cenę w stosunku do przedmiotu zamówienia.</w:t>
      </w:r>
    </w:p>
    <w:p w14:paraId="1A6599E5" w14:textId="77777777" w:rsidR="001F54D0" w:rsidRPr="00A90AB4" w:rsidRDefault="001F54D0" w:rsidP="00A90AB4">
      <w:pPr>
        <w:numPr>
          <w:ilvl w:val="0"/>
          <w:numId w:val="22"/>
        </w:numPr>
        <w:spacing w:after="160" w:line="256" w:lineRule="auto"/>
        <w:ind w:left="1276"/>
        <w:jc w:val="both"/>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jest niekompletna, nie zawiera wszystkich wymaganych zapytaniem dokumentów</w:t>
      </w:r>
    </w:p>
    <w:p w14:paraId="46CDB3F8" w14:textId="77777777" w:rsidR="0043111E" w:rsidRPr="00A90AB4" w:rsidRDefault="0043111E" w:rsidP="00A90AB4">
      <w:pPr>
        <w:numPr>
          <w:ilvl w:val="0"/>
          <w:numId w:val="21"/>
        </w:numPr>
        <w:spacing w:after="160" w:line="256" w:lineRule="auto"/>
        <w:ind w:right="119"/>
        <w:jc w:val="both"/>
        <w:textAlignment w:val="baseline"/>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14:paraId="5C7DF966" w14:textId="77777777" w:rsidR="0043111E" w:rsidRPr="00A90AB4" w:rsidRDefault="0043111E" w:rsidP="00A90AB4">
      <w:pPr>
        <w:numPr>
          <w:ilvl w:val="0"/>
          <w:numId w:val="21"/>
        </w:numPr>
        <w:spacing w:after="160" w:line="256" w:lineRule="auto"/>
        <w:ind w:right="119"/>
        <w:jc w:val="both"/>
        <w:textAlignment w:val="baseline"/>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Jeżeli Wykonawca nie spełnia warunków udziału w postępowaniu zostanie wykluczony.</w:t>
      </w:r>
    </w:p>
    <w:p w14:paraId="67D5A2C2" w14:textId="77777777" w:rsidR="0043111E" w:rsidRPr="00A90AB4" w:rsidRDefault="0043111E" w:rsidP="00A90AB4">
      <w:pPr>
        <w:numPr>
          <w:ilvl w:val="0"/>
          <w:numId w:val="21"/>
        </w:numPr>
        <w:spacing w:after="160" w:line="256" w:lineRule="auto"/>
        <w:ind w:right="119"/>
        <w:jc w:val="both"/>
        <w:textAlignment w:val="baseline"/>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Na rozstrzygnięcie postępowania Wykonawcy nie przysługują środki ochrony prawnej.</w:t>
      </w:r>
    </w:p>
    <w:p w14:paraId="09D1CB1D" w14:textId="77777777" w:rsidR="0043111E" w:rsidRPr="00A90AB4" w:rsidRDefault="0043111E" w:rsidP="00A90AB4">
      <w:pPr>
        <w:numPr>
          <w:ilvl w:val="0"/>
          <w:numId w:val="21"/>
        </w:numPr>
        <w:spacing w:after="160" w:line="256" w:lineRule="auto"/>
        <w:ind w:right="119"/>
        <w:jc w:val="both"/>
        <w:textAlignment w:val="baseline"/>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 xml:space="preserve">Oferta, która spełni wszystkie wymagane warunki zamówienia, oraz która uzyska najwyższą liczbę punktów, zostanie uznana za najkorzystniejszą. </w:t>
      </w:r>
    </w:p>
    <w:p w14:paraId="5069DAD2" w14:textId="77777777" w:rsidR="0043111E" w:rsidRPr="00A90AB4" w:rsidRDefault="0043111E" w:rsidP="00A90AB4">
      <w:pPr>
        <w:numPr>
          <w:ilvl w:val="0"/>
          <w:numId w:val="21"/>
        </w:numPr>
        <w:spacing w:after="160" w:line="256" w:lineRule="auto"/>
        <w:ind w:right="119"/>
        <w:jc w:val="both"/>
        <w:textAlignment w:val="baseline"/>
        <w:rPr>
          <w:rFonts w:ascii="Calibri" w:eastAsia="SimSun" w:hAnsi="Calibri" w:cs="Calibri"/>
          <w:color w:val="000000"/>
          <w:kern w:val="1"/>
          <w:sz w:val="22"/>
          <w:szCs w:val="22"/>
          <w:shd w:val="clear" w:color="auto" w:fill="FFFFFF"/>
          <w:lang w:eastAsia="hi-IN" w:bidi="hi-IN"/>
        </w:rPr>
      </w:pPr>
      <w:r w:rsidRPr="00A90AB4">
        <w:rPr>
          <w:rFonts w:ascii="Calibri" w:eastAsia="SimSun" w:hAnsi="Calibri" w:cs="Calibri"/>
          <w:color w:val="000000"/>
          <w:kern w:val="1"/>
          <w:sz w:val="22"/>
          <w:szCs w:val="22"/>
          <w:shd w:val="clear" w:color="auto" w:fill="FFFFFF"/>
          <w:lang w:eastAsia="hi-IN" w:bidi="hi-IN"/>
        </w:rPr>
        <w:t>Oferta wraz ze wszystkimi załącznikami musi być podpisana przez osobę/osoby upoważnione do reprezentowania Wykonawcy. Jeżeli upoważnienie nie wynika z dokumentów rejestrowych Wykonawca zobowiązany jest dołączyć do oferty stosowne pełnomocnictwo.</w:t>
      </w:r>
    </w:p>
    <w:p w14:paraId="07FC887A" w14:textId="77777777" w:rsidR="0043111E" w:rsidRPr="00A90AB4" w:rsidRDefault="0043111E" w:rsidP="00A90AB4">
      <w:pPr>
        <w:numPr>
          <w:ilvl w:val="0"/>
          <w:numId w:val="21"/>
        </w:numPr>
        <w:spacing w:after="160" w:line="256" w:lineRule="auto"/>
        <w:ind w:right="119"/>
        <w:jc w:val="both"/>
        <w:textAlignment w:val="baseline"/>
        <w:rPr>
          <w:rFonts w:ascii="Calibri" w:eastAsia="Calibri" w:hAnsi="Calibri" w:cs="Calibri"/>
          <w:sz w:val="22"/>
          <w:szCs w:val="22"/>
          <w:lang w:eastAsia="ar-SA"/>
        </w:rPr>
      </w:pPr>
      <w:r w:rsidRPr="00A90AB4">
        <w:rPr>
          <w:rFonts w:ascii="Calibri" w:eastAsia="SimSun" w:hAnsi="Calibri" w:cs="Calibri"/>
          <w:color w:val="000000"/>
          <w:kern w:val="1"/>
          <w:sz w:val="22"/>
          <w:szCs w:val="22"/>
          <w:shd w:val="clear" w:color="auto" w:fill="FFFFFF"/>
          <w:lang w:eastAsia="hi-IN" w:bidi="hi-IN"/>
        </w:rPr>
        <w:t>Oferta musi zawierać następujące elementy:</w:t>
      </w:r>
    </w:p>
    <w:p w14:paraId="7E0C7028" w14:textId="77777777" w:rsidR="0043111E" w:rsidRPr="00A90AB4" w:rsidRDefault="0043111E" w:rsidP="00A90AB4">
      <w:pPr>
        <w:numPr>
          <w:ilvl w:val="0"/>
          <w:numId w:val="23"/>
        </w:numPr>
        <w:spacing w:after="160" w:line="256" w:lineRule="auto"/>
        <w:ind w:left="1276"/>
        <w:jc w:val="both"/>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Formularz ofertowy stanowiący </w:t>
      </w:r>
      <w:r w:rsidR="003E4FF0">
        <w:rPr>
          <w:rFonts w:ascii="Calibri" w:eastAsia="Calibri" w:hAnsi="Calibri" w:cs="Calibri"/>
          <w:sz w:val="22"/>
          <w:szCs w:val="22"/>
          <w:lang w:eastAsia="ar-SA"/>
        </w:rPr>
        <w:t xml:space="preserve">- </w:t>
      </w:r>
      <w:r w:rsidRPr="00A90AB4">
        <w:rPr>
          <w:rFonts w:ascii="Calibri" w:eastAsia="Calibri" w:hAnsi="Calibri" w:cs="Calibri"/>
          <w:sz w:val="22"/>
          <w:szCs w:val="22"/>
          <w:lang w:eastAsia="ar-SA"/>
        </w:rPr>
        <w:t>załącznik nr 1</w:t>
      </w:r>
    </w:p>
    <w:p w14:paraId="3E37A571" w14:textId="77777777" w:rsidR="003E4FF0" w:rsidRPr="003E4FF0" w:rsidRDefault="000C0B40">
      <w:pPr>
        <w:numPr>
          <w:ilvl w:val="0"/>
          <w:numId w:val="23"/>
        </w:numPr>
        <w:spacing w:after="160" w:line="256" w:lineRule="auto"/>
        <w:ind w:left="1276"/>
        <w:jc w:val="both"/>
        <w:rPr>
          <w:rFonts w:ascii="Calibri" w:eastAsia="Calibri" w:hAnsi="Calibri" w:cs="Calibri"/>
          <w:sz w:val="22"/>
          <w:szCs w:val="22"/>
          <w:shd w:val="clear" w:color="auto" w:fill="FFFFFF"/>
          <w:lang w:eastAsia="ar-SA"/>
        </w:rPr>
      </w:pPr>
      <w:r w:rsidRPr="003E4FF0">
        <w:rPr>
          <w:rFonts w:ascii="Calibri" w:eastAsia="Calibri" w:hAnsi="Calibri" w:cs="Calibri"/>
          <w:sz w:val="22"/>
          <w:szCs w:val="22"/>
          <w:lang w:eastAsia="ar-SA"/>
        </w:rPr>
        <w:t xml:space="preserve">Oświadczenie wykonawcy o posiadaniu statusu podmiotu ekonomii społecznej </w:t>
      </w:r>
      <w:r w:rsidR="0043111E" w:rsidRPr="003E4FF0">
        <w:rPr>
          <w:rFonts w:ascii="Calibri" w:eastAsia="Calibri" w:hAnsi="Calibri" w:cs="Calibri"/>
          <w:sz w:val="22"/>
          <w:szCs w:val="22"/>
          <w:lang w:eastAsia="ar-SA"/>
        </w:rPr>
        <w:t>- załącznik nr 2</w:t>
      </w:r>
    </w:p>
    <w:p w14:paraId="77D2C414" w14:textId="77777777" w:rsidR="0043111E" w:rsidRPr="003E4FF0" w:rsidRDefault="0043111E">
      <w:pPr>
        <w:numPr>
          <w:ilvl w:val="0"/>
          <w:numId w:val="23"/>
        </w:numPr>
        <w:spacing w:after="160" w:line="256" w:lineRule="auto"/>
        <w:ind w:left="1276"/>
        <w:jc w:val="both"/>
        <w:rPr>
          <w:rFonts w:ascii="Calibri" w:eastAsia="Calibri" w:hAnsi="Calibri" w:cs="Calibri"/>
          <w:sz w:val="22"/>
          <w:szCs w:val="22"/>
          <w:shd w:val="clear" w:color="auto" w:fill="FFFFFF"/>
          <w:lang w:eastAsia="ar-SA"/>
        </w:rPr>
      </w:pPr>
      <w:r w:rsidRPr="003E4FF0">
        <w:rPr>
          <w:rFonts w:ascii="Calibri" w:eastAsia="Calibri" w:hAnsi="Calibri" w:cs="Calibri"/>
          <w:sz w:val="22"/>
          <w:szCs w:val="22"/>
          <w:lang w:eastAsia="ar-SA"/>
        </w:rPr>
        <w:t>Życiorys osób wskazanych przez Wykonawcę do realizacji przedmiotu zamówienia  - załącznik nr 3 wraz z wymaganymi dokumentami: kserokopie dyplomów, certyfikatów, CV trenerów itp.).</w:t>
      </w:r>
    </w:p>
    <w:p w14:paraId="6BB91FE9" w14:textId="77777777" w:rsidR="0043111E" w:rsidRPr="000C0B40" w:rsidRDefault="0043111E" w:rsidP="000C0B40">
      <w:pPr>
        <w:numPr>
          <w:ilvl w:val="0"/>
          <w:numId w:val="23"/>
        </w:numPr>
        <w:spacing w:after="160" w:line="256" w:lineRule="auto"/>
        <w:ind w:left="1276"/>
        <w:jc w:val="both"/>
        <w:rPr>
          <w:rFonts w:ascii="Calibri" w:eastAsia="Calibri" w:hAnsi="Calibri" w:cs="Calibri"/>
          <w:sz w:val="22"/>
          <w:szCs w:val="22"/>
          <w:lang w:eastAsia="ar-SA"/>
        </w:rPr>
      </w:pPr>
      <w:r w:rsidRPr="00A90AB4">
        <w:rPr>
          <w:rFonts w:ascii="Calibri" w:eastAsia="Calibri" w:hAnsi="Calibri" w:cs="Calibri"/>
          <w:sz w:val="22"/>
          <w:szCs w:val="22"/>
          <w:shd w:val="clear" w:color="auto" w:fill="FFFFFF"/>
          <w:lang w:eastAsia="ar-SA"/>
        </w:rPr>
        <w:t xml:space="preserve">Wykaz zrealizowanych przez osobę wskazaną </w:t>
      </w:r>
      <w:r w:rsidRPr="00A90AB4">
        <w:rPr>
          <w:rFonts w:ascii="Calibri" w:eastAsia="Calibri" w:hAnsi="Calibri" w:cs="Calibri"/>
          <w:sz w:val="22"/>
          <w:szCs w:val="22"/>
          <w:lang w:eastAsia="ar-SA"/>
        </w:rPr>
        <w:t xml:space="preserve">do realizacji przedmiotu zamówienia  </w:t>
      </w:r>
      <w:r w:rsidRPr="00A90AB4">
        <w:rPr>
          <w:rFonts w:ascii="Calibri" w:eastAsia="Calibri" w:hAnsi="Calibri" w:cs="Calibri"/>
          <w:sz w:val="22"/>
          <w:szCs w:val="22"/>
          <w:shd w:val="clear" w:color="auto" w:fill="FFFFFF"/>
          <w:lang w:eastAsia="ar-SA"/>
        </w:rPr>
        <w:t>– dowody należytego wykonania usług  (referencje, protokoły odbioru usługi lub inne, z których będzie jednoznacznie wynikać należyte wykonanie usługi)</w:t>
      </w:r>
      <w:r w:rsidRPr="000C0B40">
        <w:rPr>
          <w:rFonts w:ascii="Calibri" w:eastAsia="Calibri" w:hAnsi="Calibri" w:cs="Calibri"/>
          <w:sz w:val="22"/>
          <w:szCs w:val="22"/>
          <w:lang w:eastAsia="ar-SA"/>
        </w:rPr>
        <w:t xml:space="preserve">– </w:t>
      </w:r>
      <w:bookmarkStart w:id="1" w:name="_Hlk53007198"/>
      <w:r w:rsidR="003E4FF0">
        <w:rPr>
          <w:rFonts w:ascii="Calibri" w:eastAsia="Calibri" w:hAnsi="Calibri" w:cs="Calibri"/>
          <w:sz w:val="22"/>
          <w:szCs w:val="22"/>
          <w:lang w:eastAsia="ar-SA"/>
        </w:rPr>
        <w:t xml:space="preserve"> </w:t>
      </w:r>
      <w:r w:rsidRPr="000C0B40">
        <w:rPr>
          <w:rFonts w:ascii="Calibri" w:eastAsia="Calibri" w:hAnsi="Calibri" w:cs="Calibri"/>
          <w:sz w:val="22"/>
          <w:szCs w:val="22"/>
          <w:lang w:eastAsia="ar-SA"/>
        </w:rPr>
        <w:t>załącznik nr 4</w:t>
      </w:r>
      <w:bookmarkEnd w:id="1"/>
    </w:p>
    <w:p w14:paraId="380A162C" w14:textId="77777777" w:rsidR="00B93BE8" w:rsidRPr="00A90AB4" w:rsidRDefault="00B93BE8" w:rsidP="00B93BE8">
      <w:pPr>
        <w:pStyle w:val="Textbody"/>
        <w:spacing w:before="8"/>
        <w:ind w:left="0" w:firstLine="0"/>
        <w:rPr>
          <w:rFonts w:ascii="Calibri" w:hAnsi="Calibri" w:cs="Calibri"/>
          <w:sz w:val="24"/>
          <w:szCs w:val="24"/>
          <w:lang w:val="pl-PL"/>
        </w:rPr>
      </w:pPr>
    </w:p>
    <w:p w14:paraId="76015871" w14:textId="77777777" w:rsidR="00B93BE8" w:rsidRPr="00A90AB4" w:rsidRDefault="00B93BE8" w:rsidP="003E4FF0">
      <w:pPr>
        <w:pStyle w:val="Akapitzlist"/>
        <w:numPr>
          <w:ilvl w:val="0"/>
          <w:numId w:val="10"/>
        </w:numPr>
        <w:suppressAutoHyphens w:val="0"/>
        <w:spacing w:line="259" w:lineRule="auto"/>
        <w:contextualSpacing/>
        <w:jc w:val="both"/>
        <w:rPr>
          <w:b/>
        </w:rPr>
      </w:pPr>
      <w:r w:rsidRPr="00A90AB4">
        <w:rPr>
          <w:b/>
        </w:rPr>
        <w:t xml:space="preserve">Sposób składania ofert: </w:t>
      </w:r>
    </w:p>
    <w:p w14:paraId="2CAAEBAD" w14:textId="77777777" w:rsidR="00F10282" w:rsidRPr="00C91296" w:rsidRDefault="00F10282" w:rsidP="00F10282">
      <w:pPr>
        <w:pStyle w:val="Default"/>
        <w:rPr>
          <w:rFonts w:ascii="Calibri" w:hAnsi="Calibri" w:cs="Calibri"/>
          <w:b/>
          <w:color w:val="auto"/>
          <w:u w:val="single"/>
        </w:rPr>
      </w:pPr>
      <w:r w:rsidRPr="00C91296">
        <w:rPr>
          <w:rFonts w:ascii="Calibri" w:hAnsi="Calibri" w:cs="Calibri"/>
          <w:b/>
          <w:color w:val="auto"/>
          <w:u w:val="single"/>
        </w:rPr>
        <w:t>TERMIN, MIEJSCE I SPOSÓB SKŁADANIA OFERT</w:t>
      </w:r>
    </w:p>
    <w:p w14:paraId="342012CE" w14:textId="77777777" w:rsidR="00F10282" w:rsidRPr="00C91296" w:rsidRDefault="00F10282" w:rsidP="00F10282">
      <w:pPr>
        <w:pStyle w:val="Default"/>
        <w:rPr>
          <w:rFonts w:ascii="Calibri" w:hAnsi="Calibri" w:cs="Calibri"/>
          <w:color w:val="auto"/>
        </w:rPr>
      </w:pPr>
    </w:p>
    <w:p w14:paraId="4D7E4333" w14:textId="77777777" w:rsidR="00F10282" w:rsidRPr="00C91296" w:rsidRDefault="00F10282" w:rsidP="00F10282">
      <w:pPr>
        <w:numPr>
          <w:ilvl w:val="0"/>
          <w:numId w:val="39"/>
        </w:numPr>
        <w:suppressAutoHyphens w:val="0"/>
        <w:spacing w:after="160" w:line="259" w:lineRule="auto"/>
        <w:contextualSpacing/>
        <w:jc w:val="both"/>
        <w:rPr>
          <w:rFonts w:ascii="Calibri" w:hAnsi="Calibri" w:cs="Calibri"/>
          <w:b/>
        </w:rPr>
      </w:pPr>
      <w:r w:rsidRPr="00C91296">
        <w:rPr>
          <w:rFonts w:ascii="Calibri" w:hAnsi="Calibri" w:cs="Calibri"/>
          <w:b/>
        </w:rPr>
        <w:t xml:space="preserve">Termin składania ofert: </w:t>
      </w:r>
      <w:r>
        <w:rPr>
          <w:rFonts w:ascii="Calibri" w:hAnsi="Calibri" w:cs="Calibri"/>
        </w:rPr>
        <w:t>11</w:t>
      </w:r>
      <w:r w:rsidRPr="00C91296">
        <w:rPr>
          <w:rFonts w:ascii="Calibri" w:hAnsi="Calibri" w:cs="Calibri"/>
        </w:rPr>
        <w:t>.0</w:t>
      </w:r>
      <w:r w:rsidR="003E4FF0">
        <w:rPr>
          <w:rFonts w:ascii="Calibri" w:hAnsi="Calibri" w:cs="Calibri"/>
        </w:rPr>
        <w:t>1</w:t>
      </w:r>
      <w:r w:rsidRPr="00C91296">
        <w:rPr>
          <w:rFonts w:ascii="Calibri" w:hAnsi="Calibri" w:cs="Calibri"/>
        </w:rPr>
        <w:t>.202</w:t>
      </w:r>
      <w:r w:rsidR="003E4FF0">
        <w:rPr>
          <w:rFonts w:ascii="Calibri" w:hAnsi="Calibri" w:cs="Calibri"/>
        </w:rPr>
        <w:t>3</w:t>
      </w:r>
      <w:r w:rsidRPr="00C91296">
        <w:rPr>
          <w:rFonts w:ascii="Calibri" w:hAnsi="Calibri" w:cs="Calibri"/>
        </w:rPr>
        <w:t>r.</w:t>
      </w:r>
    </w:p>
    <w:p w14:paraId="7FE4D79C" w14:textId="77777777" w:rsidR="00F10282" w:rsidRPr="00C91296" w:rsidRDefault="00F10282" w:rsidP="00F10282">
      <w:pPr>
        <w:numPr>
          <w:ilvl w:val="0"/>
          <w:numId w:val="39"/>
        </w:numPr>
        <w:suppressAutoHyphens w:val="0"/>
        <w:spacing w:line="259" w:lineRule="auto"/>
        <w:contextualSpacing/>
        <w:jc w:val="both"/>
        <w:rPr>
          <w:rFonts w:ascii="Calibri" w:hAnsi="Calibri" w:cs="Calibri"/>
          <w:b/>
        </w:rPr>
      </w:pPr>
      <w:r w:rsidRPr="00C91296">
        <w:rPr>
          <w:rFonts w:ascii="Calibri" w:hAnsi="Calibri" w:cs="Calibri"/>
          <w:b/>
        </w:rPr>
        <w:t>Miejsce składania ofert:</w:t>
      </w:r>
    </w:p>
    <w:p w14:paraId="093084F2" w14:textId="77777777" w:rsidR="00F10282" w:rsidRPr="00C91296" w:rsidRDefault="00F10282" w:rsidP="00F10282">
      <w:pPr>
        <w:widowControl w:val="0"/>
        <w:autoSpaceDN w:val="0"/>
        <w:spacing w:before="8"/>
        <w:ind w:right="119"/>
        <w:jc w:val="both"/>
        <w:textAlignment w:val="baseline"/>
        <w:rPr>
          <w:rFonts w:ascii="Calibri" w:eastAsia="Arial" w:hAnsi="Calibri" w:cs="Calibri"/>
          <w:kern w:val="3"/>
          <w:lang w:bidi="hi-IN"/>
        </w:rPr>
      </w:pPr>
    </w:p>
    <w:p w14:paraId="2568E266" w14:textId="77777777" w:rsidR="00F10282" w:rsidRPr="00C91296" w:rsidRDefault="00F10282" w:rsidP="00F10282">
      <w:pPr>
        <w:autoSpaceDE w:val="0"/>
        <w:autoSpaceDN w:val="0"/>
        <w:adjustRightInd w:val="0"/>
        <w:rPr>
          <w:rFonts w:ascii="Calibri" w:hAnsi="Calibri" w:cs="Calibri"/>
        </w:rPr>
      </w:pPr>
      <w:r w:rsidRPr="00C91296">
        <w:rPr>
          <w:rFonts w:ascii="Calibri" w:hAnsi="Calibri" w:cs="Calibri"/>
        </w:rPr>
        <w:t>Fundacja Rozwoju Inicjatyw Obywatelskich</w:t>
      </w:r>
    </w:p>
    <w:p w14:paraId="43C23C85" w14:textId="77777777" w:rsidR="00F10282" w:rsidRPr="00C91296" w:rsidRDefault="00F10282" w:rsidP="00F10282">
      <w:pPr>
        <w:autoSpaceDE w:val="0"/>
        <w:autoSpaceDN w:val="0"/>
        <w:adjustRightInd w:val="0"/>
        <w:jc w:val="both"/>
        <w:rPr>
          <w:rFonts w:ascii="Calibri" w:hAnsi="Calibri" w:cs="Calibri"/>
        </w:rPr>
      </w:pPr>
      <w:r w:rsidRPr="00C91296">
        <w:rPr>
          <w:rFonts w:ascii="Calibri" w:hAnsi="Calibri" w:cs="Calibri"/>
        </w:rPr>
        <w:t xml:space="preserve">Biuro Projektu, ul. Frezerów 3, 20-209 Lublin, pokój nr III.18 </w:t>
      </w:r>
      <w:r w:rsidRPr="00C91296">
        <w:rPr>
          <w:rFonts w:ascii="Calibri" w:hAnsi="Calibri" w:cs="Calibri"/>
          <w:shd w:val="clear" w:color="auto" w:fill="FFFFFF"/>
        </w:rPr>
        <w:t xml:space="preserve">lub w Administracji budynku </w:t>
      </w:r>
      <w:r w:rsidRPr="00C91296">
        <w:rPr>
          <w:rFonts w:ascii="Calibri" w:eastAsia="SimSun" w:hAnsi="Calibri" w:cs="Calibri"/>
          <w:kern w:val="3"/>
          <w:lang w:bidi="hi-IN"/>
        </w:rPr>
        <w:t>(budynek Inkubatora Technologicznego)</w:t>
      </w:r>
    </w:p>
    <w:p w14:paraId="0D988F83" w14:textId="77777777" w:rsidR="00B71008" w:rsidRPr="00A90AB4" w:rsidRDefault="00B71008" w:rsidP="00C86B0B">
      <w:pPr>
        <w:spacing w:after="160" w:line="256" w:lineRule="auto"/>
        <w:jc w:val="both"/>
        <w:rPr>
          <w:rFonts w:ascii="Calibri" w:eastAsia="Calibri" w:hAnsi="Calibri" w:cs="Calibri"/>
          <w:sz w:val="22"/>
          <w:szCs w:val="22"/>
          <w:lang w:eastAsia="ar-SA"/>
        </w:rPr>
      </w:pPr>
    </w:p>
    <w:p w14:paraId="30C65C39" w14:textId="77777777" w:rsidR="0043111E" w:rsidRPr="00A90AB4" w:rsidRDefault="0043111E" w:rsidP="00A90AB4">
      <w:pPr>
        <w:numPr>
          <w:ilvl w:val="0"/>
          <w:numId w:val="10"/>
        </w:numPr>
        <w:spacing w:after="160" w:line="256" w:lineRule="auto"/>
        <w:jc w:val="both"/>
        <w:rPr>
          <w:rFonts w:ascii="Calibri" w:eastAsia="Calibri" w:hAnsi="Calibri" w:cs="Calibri"/>
          <w:b/>
          <w:sz w:val="22"/>
          <w:szCs w:val="22"/>
          <w:lang w:eastAsia="ar-SA"/>
        </w:rPr>
      </w:pPr>
      <w:r w:rsidRPr="00A90AB4">
        <w:rPr>
          <w:rFonts w:ascii="Calibri" w:eastAsia="Calibri" w:hAnsi="Calibri" w:cs="Calibri"/>
          <w:b/>
          <w:sz w:val="22"/>
          <w:szCs w:val="22"/>
          <w:lang w:eastAsia="ar-SA"/>
        </w:rPr>
        <w:t>DODATKOWE WARUNKI REALIZACJI PRZEDMIOTU ZAMÓWIENIA</w:t>
      </w:r>
    </w:p>
    <w:p w14:paraId="44CCC30F"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Zamawiający po dokonaniu oceny nadesłanych ofert dokona oceny najkorzystniejszej oferty, co zostanie udokumentowane protokołem postępowania o udzielenie zamówienia.</w:t>
      </w:r>
    </w:p>
    <w:p w14:paraId="7E63F3CE"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Informacja o wyniku postępowania zostanie </w:t>
      </w:r>
      <w:r w:rsidR="000C0B40">
        <w:rPr>
          <w:rFonts w:ascii="Calibri" w:eastAsia="Calibri" w:hAnsi="Calibri" w:cs="Calibri"/>
          <w:sz w:val="22"/>
          <w:szCs w:val="22"/>
          <w:lang w:eastAsia="ar-SA"/>
        </w:rPr>
        <w:t>rozesłana wszystkim uczestnikom rozeznania rynku.</w:t>
      </w:r>
    </w:p>
    <w:p w14:paraId="5B8D327A"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Zamawiający zastrzega sobie prawo do unieważnienia </w:t>
      </w:r>
      <w:r w:rsidR="000C0B40">
        <w:rPr>
          <w:rFonts w:ascii="Calibri" w:eastAsia="Calibri" w:hAnsi="Calibri" w:cs="Calibri"/>
          <w:sz w:val="22"/>
          <w:szCs w:val="22"/>
          <w:lang w:eastAsia="ar-SA"/>
        </w:rPr>
        <w:t>rozeznania</w:t>
      </w:r>
      <w:r w:rsidRPr="00A90AB4">
        <w:rPr>
          <w:rFonts w:ascii="Calibri" w:eastAsia="Calibri" w:hAnsi="Calibri" w:cs="Calibri"/>
          <w:sz w:val="22"/>
          <w:szCs w:val="22"/>
          <w:lang w:eastAsia="ar-SA"/>
        </w:rPr>
        <w:t xml:space="preserve"> na każdym etapie bez podania przyczyny.</w:t>
      </w:r>
    </w:p>
    <w:p w14:paraId="52D649E9"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Wszelkie rozliczenia między Zamawiającym a Wykonawcą dokonywane będą w złotych polskich.</w:t>
      </w:r>
    </w:p>
    <w:p w14:paraId="01DE5673"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Zapłata za zrealizowaną usługę nastąpi z dołu na podstawie sporządzanej przez Wykonawcę faktury VAT/rachunku, po podpisaniu protokołu odbioru dokumentującego zakończenie realizacji przedmiotu danego zamówienia oraz po przekazaniu Zamawiającemu wszelkiej wymaganej dokumentacji dotyczącej przedmiotu zamówienia.</w:t>
      </w:r>
    </w:p>
    <w:p w14:paraId="49A73558"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Zamawiający zastrzega sobie prawo do zwrócenia się do Wykonawcy z wnioskiem </w:t>
      </w:r>
      <w:r w:rsidRPr="00A90AB4">
        <w:rPr>
          <w:rFonts w:ascii="Calibri" w:eastAsia="Calibri" w:hAnsi="Calibri" w:cs="Calibri"/>
          <w:sz w:val="22"/>
          <w:szCs w:val="22"/>
          <w:lang w:eastAsia="ar-SA"/>
        </w:rPr>
        <w:br/>
        <w:t>o złożenie, uzupełnienie, poprawienie lub wyjaśnienie oferty, jeśli uzna, że złożona oferta nie zawiera oświadczeń lub dokumentów potwierdzających spełnienie warunków udziału w postępowaniu, jakość oferowanej usługi lub brak podstaw do wykluczenia, oświadczenia lub dokumenty te są niekompletne lub budzą wątpliwości.</w:t>
      </w:r>
    </w:p>
    <w:p w14:paraId="2EB65A52"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Termin związania ofertą: 30 dni od terminu złożenia oferty.</w:t>
      </w:r>
    </w:p>
    <w:p w14:paraId="24B3D51B"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Zamawiający zakłada możliwość negocjacji w przypadku przedstawionej najkorzystniejszej oferty, jeśli przekracza ona zarezerwowane zgodnie z wnioskiem o dofinansowanie środki finansowe.</w:t>
      </w:r>
    </w:p>
    <w:p w14:paraId="22033411"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W przypadku odstąpienia od podpisania umowy przez Wykonawcę, który zgodnie z kryteriami wyboru złożył najkorzystniejszą ofertę - Zamawiający zwróci się z propozycją podpisania umowy do kolejnego Wykonawcy, który zgodnie z oceną ofert złożył kolejną najkorzystniejszą ofert.  </w:t>
      </w:r>
    </w:p>
    <w:p w14:paraId="6FF1400C"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Zamawiający zastrzega sobie możliwość potrącenia naliczonych kar umownych i wynagrodzenia Wykonawcy.</w:t>
      </w:r>
    </w:p>
    <w:p w14:paraId="1532FE54"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Zamawiający przewiduje karę umowną w wysokości 30% łącznego wynagrodzenia Wykonawcy – w przypadku braku możliwości realizowania umowy na rzecz Zamawiającego w wymaganej ilości godzin dla wymaganej ilości uczestników/uczestniczek.</w:t>
      </w:r>
    </w:p>
    <w:p w14:paraId="60539AA1"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Zamawiający przewiduje karę umowną w wysokości 10% wartości zamówienia – za każdy przypadek nie wykonania przez Wykonawcę umowy w sposób zgodny z jej postanowieniami oraz bez zachowania należytej staranności w szczególności nieuwzględniania dodatkowych wymagań Zamawiającego zgłaszanych podczas szkoleń dotyczących potrzeb uczestników, programu, zawartości merytorycznej i sposobu ich prowadzenia, jakichkolwiek nieuzasadnionych opóźnień w dostarczaniu dokumentacji oraz informowaniu o nieobecnościach. Kara może zostać zmniejszona przez Zamawiającego w zależności od wagi uchybienia przy realizacji umowy. </w:t>
      </w:r>
    </w:p>
    <w:p w14:paraId="02600296"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lastRenderedPageBreak/>
        <w:t>Zamawiający przewiduje karę umowna w wysokości 5% łącznego  wynagrodzenia Wykonawcy – za każdy przypadek realizowania przez Wykonawcę umowy niezgodnie z harmonogramem zaakceptowanym przez Wykonawcę i Zamawiającego. Kara może zostać zmniejszona przez Zamawiającego w zależności od wagi uchybienia przy realizacji umowy.</w:t>
      </w:r>
    </w:p>
    <w:p w14:paraId="384FDDC7"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sz w:val="22"/>
          <w:szCs w:val="22"/>
          <w:lang w:eastAsia="ar-SA"/>
        </w:rPr>
      </w:pPr>
      <w:r w:rsidRPr="00A90AB4">
        <w:rPr>
          <w:rFonts w:ascii="Calibri" w:eastAsia="Calibri" w:hAnsi="Calibri" w:cs="Calibri"/>
          <w:sz w:val="22"/>
          <w:szCs w:val="22"/>
          <w:lang w:eastAsia="ar-SA"/>
        </w:rPr>
        <w:t xml:space="preserve">Zamawiający zastrzega sobie prawo do dochodzenia odszkodowania do wysokości faktycznych strat, jakie poniósł Zamawiający na skutek działania lub zaniechania Wykonawcy oraz pokrycia wszelkich kosztów poniesionych przez Zamawiającego w związku z przygotowaniem szkoleń I egzaminów w innym terminie. </w:t>
      </w:r>
    </w:p>
    <w:p w14:paraId="6AFBF85B"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Calibri" w:hAnsi="Calibri" w:cs="Calibri"/>
          <w:bCs/>
          <w:sz w:val="22"/>
          <w:szCs w:val="22"/>
          <w:lang w:eastAsia="ar-SA"/>
        </w:rPr>
      </w:pPr>
      <w:r w:rsidRPr="00A90AB4">
        <w:rPr>
          <w:rFonts w:ascii="Calibri" w:eastAsia="Calibri" w:hAnsi="Calibri" w:cs="Calibri"/>
          <w:sz w:val="22"/>
          <w:szCs w:val="22"/>
          <w:lang w:eastAsia="ar-SA"/>
        </w:rPr>
        <w:t>Zamawiający zastrzega sobie możliwość niezwłocznego odstąpienia od umowy przez Zamawiającego w przypadku poważnego naruszenia przez Wykonawcę warunków podpisanej umowy, w tym m.in. stwierdzenia przez Zamawiającego zmiany, opóźnienia, skracania szkoleń i realizacji przedmiotu umowy niezgodnie z przedstawianym przez Zamawiającego harmonogramem oraz nieuwzględniania dodatkowych wymagań Zamawiającego zgłaszanych podczas szkoleń dotyczących indywidualnych potrzeb uczestnika/uczestniczki,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 umowy.</w:t>
      </w:r>
    </w:p>
    <w:p w14:paraId="5F739C77" w14:textId="77777777" w:rsidR="0043111E" w:rsidRPr="00A90AB4" w:rsidRDefault="0043111E" w:rsidP="00A90AB4">
      <w:pPr>
        <w:numPr>
          <w:ilvl w:val="0"/>
          <w:numId w:val="7"/>
        </w:numPr>
        <w:spacing w:after="160" w:line="256" w:lineRule="auto"/>
        <w:ind w:left="1134" w:right="119" w:hanging="425"/>
        <w:jc w:val="both"/>
        <w:textAlignment w:val="baseline"/>
        <w:rPr>
          <w:rFonts w:ascii="Calibri" w:eastAsia="SimSun" w:hAnsi="Calibri" w:cs="Calibri"/>
          <w:bCs/>
          <w:color w:val="000000"/>
          <w:kern w:val="1"/>
          <w:sz w:val="22"/>
          <w:szCs w:val="22"/>
          <w:lang w:eastAsia="hi-IN" w:bidi="hi-IN"/>
        </w:rPr>
      </w:pPr>
      <w:r w:rsidRPr="00A90AB4">
        <w:rPr>
          <w:rFonts w:ascii="Calibri" w:eastAsia="Calibri" w:hAnsi="Calibri" w:cs="Calibri"/>
          <w:bCs/>
          <w:sz w:val="22"/>
          <w:szCs w:val="22"/>
          <w:lang w:eastAsia="ar-SA"/>
        </w:rPr>
        <w:t>Wykonawca składając ofertę jednocześnie zobowiązuje się do:</w:t>
      </w:r>
    </w:p>
    <w:p w14:paraId="71466029" w14:textId="77777777" w:rsidR="0043111E" w:rsidRPr="00A90AB4" w:rsidRDefault="0043111E" w:rsidP="00CC474E">
      <w:pPr>
        <w:numPr>
          <w:ilvl w:val="0"/>
          <w:numId w:val="3"/>
        </w:numPr>
        <w:spacing w:after="160" w:line="256" w:lineRule="auto"/>
        <w:ind w:right="119"/>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 xml:space="preserve">rzetelnej i terminowej, zgodnej z wymogami projektowymi, realizacji przedmiotu umowy, w tym prowadzenia dokumentacji wymienionej </w:t>
      </w:r>
      <w:r w:rsidR="000C0B40">
        <w:rPr>
          <w:rFonts w:ascii="Calibri" w:eastAsia="SimSun" w:hAnsi="Calibri" w:cs="Calibri"/>
          <w:bCs/>
          <w:color w:val="000000"/>
          <w:kern w:val="1"/>
          <w:sz w:val="22"/>
          <w:szCs w:val="22"/>
          <w:lang w:eastAsia="hi-IN" w:bidi="hi-IN"/>
        </w:rPr>
        <w:t>w rozeznaniu</w:t>
      </w:r>
    </w:p>
    <w:p w14:paraId="33E40A6B" w14:textId="77777777" w:rsidR="0043111E" w:rsidRPr="003E4FF0" w:rsidRDefault="0043111E" w:rsidP="003E4FF0">
      <w:pPr>
        <w:numPr>
          <w:ilvl w:val="0"/>
          <w:numId w:val="3"/>
        </w:numPr>
        <w:spacing w:after="160" w:line="256" w:lineRule="auto"/>
        <w:ind w:right="119"/>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 xml:space="preserve">pozostawania w okresie realizacji przedmiotu </w:t>
      </w:r>
      <w:r w:rsidR="003E4FF0">
        <w:rPr>
          <w:rFonts w:ascii="Calibri" w:eastAsia="Calibri" w:hAnsi="Calibri" w:cs="Calibri"/>
          <w:sz w:val="22"/>
          <w:szCs w:val="22"/>
          <w:lang w:eastAsia="en-US"/>
        </w:rPr>
        <w:t>rozeznania rynku</w:t>
      </w:r>
      <w:r w:rsidR="003E4FF0" w:rsidRPr="00A90AB4">
        <w:rPr>
          <w:rFonts w:ascii="Calibri" w:eastAsia="Calibri" w:hAnsi="Calibri" w:cs="Calibri"/>
          <w:sz w:val="22"/>
          <w:szCs w:val="22"/>
          <w:lang w:eastAsia="en-US"/>
        </w:rPr>
        <w:t xml:space="preserve"> </w:t>
      </w:r>
      <w:r w:rsidRPr="003E4FF0">
        <w:rPr>
          <w:rFonts w:ascii="Calibri" w:eastAsia="SimSun" w:hAnsi="Calibri" w:cs="Calibri"/>
          <w:bCs/>
          <w:color w:val="000000"/>
          <w:kern w:val="1"/>
          <w:sz w:val="22"/>
          <w:szCs w:val="22"/>
          <w:lang w:eastAsia="hi-IN" w:bidi="hi-IN"/>
        </w:rPr>
        <w:t>w pełnej dyspozycyjności Zamawiającego rozumianej, jako:</w:t>
      </w:r>
    </w:p>
    <w:p w14:paraId="4E7078B9" w14:textId="77777777" w:rsidR="0043111E" w:rsidRPr="00A90AB4" w:rsidRDefault="0043111E" w:rsidP="00A90AB4">
      <w:pPr>
        <w:numPr>
          <w:ilvl w:val="0"/>
          <w:numId w:val="16"/>
        </w:numPr>
        <w:spacing w:after="160" w:line="256" w:lineRule="auto"/>
        <w:ind w:left="1701" w:right="119" w:hanging="283"/>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realizacja przedmiotu zamówienia w miejscu i czasie ściśle określonym przez Zamawiającego,</w:t>
      </w:r>
    </w:p>
    <w:p w14:paraId="4BD4207B" w14:textId="77777777" w:rsidR="0043111E" w:rsidRPr="00A90AB4" w:rsidRDefault="0043111E" w:rsidP="00A90AB4">
      <w:pPr>
        <w:numPr>
          <w:ilvl w:val="0"/>
          <w:numId w:val="16"/>
        </w:numPr>
        <w:spacing w:after="160" w:line="256" w:lineRule="auto"/>
        <w:ind w:left="1701" w:right="119" w:hanging="283"/>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wszelkie ewentualne koszty dojazdu, zakwaterowania, wyżywienia itp. ponosi wyłącznie Wykonawca;</w:t>
      </w:r>
    </w:p>
    <w:p w14:paraId="23EEEF45" w14:textId="77777777" w:rsidR="0043111E" w:rsidRPr="00A90AB4" w:rsidRDefault="0043111E" w:rsidP="00CC474E">
      <w:pPr>
        <w:numPr>
          <w:ilvl w:val="0"/>
          <w:numId w:val="3"/>
        </w:numPr>
        <w:spacing w:after="160" w:line="256" w:lineRule="auto"/>
        <w:ind w:right="119"/>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prawidłowej i efektywnej realizacji powierzonych zadań w okresie trwania umowy;</w:t>
      </w:r>
    </w:p>
    <w:p w14:paraId="205DE2B7" w14:textId="77777777" w:rsidR="0043111E" w:rsidRPr="00A90AB4" w:rsidRDefault="0043111E" w:rsidP="00CC474E">
      <w:pPr>
        <w:numPr>
          <w:ilvl w:val="0"/>
          <w:numId w:val="3"/>
        </w:numPr>
        <w:spacing w:after="160" w:line="256" w:lineRule="auto"/>
        <w:ind w:right="119"/>
        <w:jc w:val="both"/>
        <w:textAlignment w:val="baseline"/>
        <w:rPr>
          <w:rFonts w:ascii="Calibri" w:eastAsia="SimSun" w:hAnsi="Calibri" w:cs="Calibri"/>
          <w:color w:val="000000"/>
          <w:kern w:val="1"/>
          <w:sz w:val="22"/>
          <w:szCs w:val="22"/>
          <w:lang w:eastAsia="hi-IN" w:bidi="hi-IN"/>
        </w:rPr>
      </w:pPr>
      <w:r w:rsidRPr="00A90AB4">
        <w:rPr>
          <w:rFonts w:ascii="Calibri" w:eastAsia="SimSun" w:hAnsi="Calibri" w:cs="Calibri"/>
          <w:bCs/>
          <w:color w:val="000000"/>
          <w:kern w:val="1"/>
          <w:sz w:val="22"/>
          <w:szCs w:val="22"/>
          <w:lang w:eastAsia="hi-IN" w:bidi="hi-IN"/>
        </w:rPr>
        <w:t xml:space="preserve">przekazywania dokumentacji sprawozdawczej z wykonanych działań wraz z wystawieniem faktury VAT/rachunku; </w:t>
      </w:r>
    </w:p>
    <w:p w14:paraId="4CCF463E" w14:textId="77777777" w:rsidR="0043111E" w:rsidRPr="00A90AB4" w:rsidRDefault="0043111E" w:rsidP="0043111E">
      <w:pPr>
        <w:ind w:left="1440" w:right="119"/>
        <w:jc w:val="both"/>
        <w:textAlignment w:val="baseline"/>
        <w:rPr>
          <w:rFonts w:ascii="Calibri" w:eastAsia="SimSun" w:hAnsi="Calibri" w:cs="Calibri"/>
          <w:color w:val="000000"/>
          <w:kern w:val="1"/>
          <w:sz w:val="22"/>
          <w:szCs w:val="22"/>
          <w:lang w:eastAsia="hi-IN" w:bidi="hi-IN"/>
        </w:rPr>
      </w:pPr>
    </w:p>
    <w:p w14:paraId="46C6A877" w14:textId="77777777" w:rsidR="0043111E" w:rsidRPr="00A90AB4" w:rsidRDefault="0043111E" w:rsidP="00A90AB4">
      <w:pPr>
        <w:numPr>
          <w:ilvl w:val="0"/>
          <w:numId w:val="10"/>
        </w:numPr>
        <w:spacing w:after="160" w:line="256" w:lineRule="auto"/>
        <w:jc w:val="both"/>
        <w:rPr>
          <w:rFonts w:ascii="Calibri" w:eastAsia="Calibri" w:hAnsi="Calibri" w:cs="Calibri"/>
          <w:b/>
          <w:sz w:val="22"/>
          <w:szCs w:val="22"/>
          <w:lang w:eastAsia="ar-SA"/>
        </w:rPr>
      </w:pPr>
      <w:r w:rsidRPr="00A90AB4">
        <w:rPr>
          <w:rFonts w:ascii="Calibri" w:eastAsia="Calibri" w:hAnsi="Calibri" w:cs="Calibri"/>
          <w:b/>
          <w:sz w:val="22"/>
          <w:szCs w:val="22"/>
          <w:lang w:eastAsia="ar-SA"/>
        </w:rPr>
        <w:t>WARUNKI ZMIANY UMOWY</w:t>
      </w:r>
    </w:p>
    <w:p w14:paraId="4E39C54E" w14:textId="77777777" w:rsidR="0043111E" w:rsidRPr="00A90AB4" w:rsidRDefault="0043111E" w:rsidP="00A90AB4">
      <w:pPr>
        <w:numPr>
          <w:ilvl w:val="0"/>
          <w:numId w:val="27"/>
        </w:numPr>
        <w:spacing w:after="160" w:line="256" w:lineRule="auto"/>
        <w:ind w:right="119"/>
        <w:jc w:val="both"/>
        <w:textAlignment w:val="baseline"/>
        <w:rPr>
          <w:rFonts w:ascii="Calibri" w:eastAsia="SimSun" w:hAnsi="Calibri" w:cs="Calibri"/>
          <w:color w:val="000000"/>
          <w:kern w:val="1"/>
          <w:sz w:val="22"/>
          <w:szCs w:val="22"/>
          <w:lang w:eastAsia="hi-IN" w:bidi="hi-IN"/>
        </w:rPr>
      </w:pPr>
      <w:r w:rsidRPr="00A90AB4">
        <w:rPr>
          <w:rFonts w:ascii="Calibri" w:eastAsia="SimSun" w:hAnsi="Calibri" w:cs="Calibri"/>
          <w:color w:val="000000"/>
          <w:kern w:val="1"/>
          <w:sz w:val="22"/>
          <w:szCs w:val="22"/>
          <w:lang w:eastAsia="hi-IN" w:bidi="hi-IN"/>
        </w:rPr>
        <w:t>Zamawiający zastrzega sobie prawo zmiany umowy, jeżeli zmianie ulegną stosowne Wytyczne mające zastosowanie do Projektu.</w:t>
      </w:r>
    </w:p>
    <w:p w14:paraId="195326A4" w14:textId="77777777" w:rsidR="0043111E" w:rsidRPr="00A90AB4" w:rsidRDefault="0043111E" w:rsidP="00A90AB4">
      <w:pPr>
        <w:numPr>
          <w:ilvl w:val="0"/>
          <w:numId w:val="27"/>
        </w:numPr>
        <w:spacing w:after="160" w:line="256" w:lineRule="auto"/>
        <w:ind w:right="119"/>
        <w:jc w:val="both"/>
        <w:textAlignment w:val="baseline"/>
        <w:rPr>
          <w:rFonts w:ascii="Calibri" w:eastAsia="SimSun" w:hAnsi="Calibri" w:cs="Calibri"/>
          <w:color w:val="000000"/>
          <w:kern w:val="1"/>
          <w:sz w:val="22"/>
          <w:szCs w:val="22"/>
          <w:lang w:eastAsia="hi-IN" w:bidi="hi-IN"/>
        </w:rPr>
      </w:pPr>
      <w:r w:rsidRPr="00A90AB4">
        <w:rPr>
          <w:rFonts w:ascii="Calibri" w:eastAsia="SimSun" w:hAnsi="Calibri" w:cs="Calibri"/>
          <w:color w:val="000000"/>
          <w:kern w:val="1"/>
          <w:sz w:val="22"/>
          <w:szCs w:val="22"/>
          <w:lang w:eastAsia="hi-IN" w:bidi="hi-IN"/>
        </w:rPr>
        <w:t xml:space="preserve">Zamawiający zastrzega sobie możliwość udzielenia wybranemu w wyniku przeprowadzonej procedury wyboru wykonawcy zamówienia uzupełniającego </w:t>
      </w:r>
      <w:r w:rsidR="00C43EFC">
        <w:rPr>
          <w:rFonts w:ascii="Calibri" w:eastAsia="SimSun" w:hAnsi="Calibri" w:cs="Calibri"/>
          <w:color w:val="000000"/>
          <w:kern w:val="1"/>
          <w:sz w:val="22"/>
          <w:szCs w:val="22"/>
          <w:lang w:eastAsia="hi-IN" w:bidi="hi-IN"/>
        </w:rPr>
        <w:t>do</w:t>
      </w:r>
      <w:r w:rsidRPr="00A90AB4">
        <w:rPr>
          <w:rFonts w:ascii="Calibri" w:eastAsia="SimSun" w:hAnsi="Calibri" w:cs="Calibri"/>
          <w:color w:val="000000"/>
          <w:kern w:val="1"/>
          <w:sz w:val="22"/>
          <w:szCs w:val="22"/>
          <w:lang w:eastAsia="hi-IN" w:bidi="hi-IN"/>
        </w:rPr>
        <w:t> wysokości 50% wartości zamówienia określonego w umowie zawartej z Wykonawcą w następstwie niniejszego postępowania, w przypadku wystąpienia stosownych przesłanek wskazanych w Wytycznych w zakresie kwalifikowalności wydatków w ramach Europejskiego Funduszu Rozwoju Regionalnego, Europejskiego Funduszu Społecznego oraz Funduszu Spójności na lata 2014-2020.</w:t>
      </w:r>
    </w:p>
    <w:p w14:paraId="25FE2B3C" w14:textId="77777777" w:rsidR="0043111E" w:rsidRPr="00A90AB4" w:rsidRDefault="0043111E" w:rsidP="00A90AB4">
      <w:pPr>
        <w:numPr>
          <w:ilvl w:val="0"/>
          <w:numId w:val="27"/>
        </w:numPr>
        <w:spacing w:after="160" w:line="256" w:lineRule="auto"/>
        <w:ind w:right="119"/>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color w:val="000000"/>
          <w:kern w:val="1"/>
          <w:sz w:val="22"/>
          <w:szCs w:val="22"/>
          <w:lang w:eastAsia="hi-IN" w:bidi="hi-IN"/>
        </w:rPr>
        <w:lastRenderedPageBreak/>
        <w:t xml:space="preserve">Zamawiający zastrzega sobie możliwość zmiany postanowień umowy </w:t>
      </w:r>
      <w:r w:rsidRPr="00A90AB4">
        <w:rPr>
          <w:rFonts w:ascii="Calibri" w:eastAsia="SimSun" w:hAnsi="Calibri" w:cs="Calibri"/>
          <w:bCs/>
          <w:color w:val="000000"/>
          <w:kern w:val="1"/>
          <w:sz w:val="22"/>
          <w:szCs w:val="22"/>
          <w:lang w:eastAsia="hi-IN" w:bidi="hi-IN"/>
        </w:rPr>
        <w:t>z powodu:</w:t>
      </w:r>
    </w:p>
    <w:p w14:paraId="22CD657B" w14:textId="77777777" w:rsidR="0043111E" w:rsidRPr="00A90AB4" w:rsidRDefault="0043111E" w:rsidP="00CC474E">
      <w:pPr>
        <w:numPr>
          <w:ilvl w:val="0"/>
          <w:numId w:val="5"/>
        </w:numPr>
        <w:spacing w:after="160" w:line="256" w:lineRule="auto"/>
        <w:ind w:left="1418" w:right="119" w:hanging="284"/>
        <w:jc w:val="both"/>
        <w:textAlignment w:val="baseline"/>
        <w:rPr>
          <w:rFonts w:ascii="Calibri" w:eastAsia="SimSun" w:hAnsi="Calibri" w:cs="Calibri"/>
          <w:bCs/>
          <w:color w:val="000000"/>
          <w:kern w:val="1"/>
          <w:sz w:val="22"/>
          <w:szCs w:val="22"/>
          <w:lang w:eastAsia="hi-IN" w:bidi="hi-IN"/>
        </w:rPr>
      </w:pPr>
      <w:r w:rsidRPr="00A90AB4">
        <w:rPr>
          <w:rFonts w:ascii="Calibri" w:eastAsia="SimSun" w:hAnsi="Calibri" w:cs="Calibri"/>
          <w:bCs/>
          <w:color w:val="000000"/>
          <w:kern w:val="1"/>
          <w:sz w:val="22"/>
          <w:szCs w:val="22"/>
          <w:lang w:eastAsia="hi-IN" w:bidi="hi-IN"/>
        </w:rPr>
        <w:t>zmiany powszechnie obowiązujących przepisów prawa w zakresie mającym istotny wpływ na realizację przedmiotu umowy,</w:t>
      </w:r>
    </w:p>
    <w:p w14:paraId="3CBADA81" w14:textId="77777777" w:rsidR="0043111E" w:rsidRPr="00A90AB4" w:rsidRDefault="0043111E" w:rsidP="00CC474E">
      <w:pPr>
        <w:numPr>
          <w:ilvl w:val="0"/>
          <w:numId w:val="5"/>
        </w:numPr>
        <w:spacing w:after="160" w:line="256" w:lineRule="auto"/>
        <w:ind w:left="1418" w:right="119" w:hanging="284"/>
        <w:jc w:val="both"/>
        <w:textAlignment w:val="baseline"/>
        <w:rPr>
          <w:rFonts w:ascii="Calibri" w:eastAsia="SimSun" w:hAnsi="Calibri" w:cs="Calibri"/>
          <w:kern w:val="1"/>
          <w:sz w:val="22"/>
          <w:szCs w:val="22"/>
          <w:lang w:eastAsia="hi-IN" w:bidi="hi-IN"/>
        </w:rPr>
      </w:pPr>
      <w:r w:rsidRPr="00A90AB4">
        <w:rPr>
          <w:rFonts w:ascii="Calibri" w:eastAsia="SimSun" w:hAnsi="Calibri" w:cs="Calibri"/>
          <w:bCs/>
          <w:color w:val="000000"/>
          <w:kern w:val="1"/>
          <w:sz w:val="22"/>
          <w:szCs w:val="22"/>
          <w:lang w:eastAsia="hi-IN" w:bidi="hi-IN"/>
        </w:rPr>
        <w:t>zmiany terminu realizacji zamówienia z przyczyn obiektywnych, niezależnych od Zamawiającego,</w:t>
      </w:r>
    </w:p>
    <w:p w14:paraId="675D50E4" w14:textId="77777777" w:rsidR="0043111E" w:rsidRPr="00A90AB4" w:rsidRDefault="0043111E" w:rsidP="00CC474E">
      <w:pPr>
        <w:numPr>
          <w:ilvl w:val="0"/>
          <w:numId w:val="5"/>
        </w:numPr>
        <w:spacing w:after="160" w:line="256" w:lineRule="auto"/>
        <w:ind w:left="1418" w:right="119" w:hanging="284"/>
        <w:jc w:val="both"/>
        <w:textAlignment w:val="baseline"/>
        <w:rPr>
          <w:rFonts w:ascii="Calibri" w:eastAsia="SimSun" w:hAnsi="Calibri" w:cs="Calibri"/>
          <w:kern w:val="1"/>
          <w:sz w:val="22"/>
          <w:szCs w:val="22"/>
          <w:lang w:eastAsia="hi-IN" w:bidi="hi-IN"/>
        </w:rPr>
      </w:pPr>
      <w:r w:rsidRPr="00A90AB4">
        <w:rPr>
          <w:rFonts w:ascii="Calibri" w:eastAsia="SimSun" w:hAnsi="Calibri" w:cs="Calibri"/>
          <w:kern w:val="1"/>
          <w:sz w:val="22"/>
          <w:szCs w:val="22"/>
          <w:lang w:eastAsia="hi-IN" w:bidi="hi-IN"/>
        </w:rPr>
        <w:t>zmiany harmonogramu realizacji projektu wpływającej na harmonogram wykonywania usługi objętej niniejszym zamówieniem,</w:t>
      </w:r>
    </w:p>
    <w:p w14:paraId="01F5265B" w14:textId="77777777" w:rsidR="0043111E" w:rsidRPr="00A90AB4" w:rsidRDefault="0043111E" w:rsidP="00CC474E">
      <w:pPr>
        <w:numPr>
          <w:ilvl w:val="0"/>
          <w:numId w:val="5"/>
        </w:numPr>
        <w:spacing w:after="160" w:line="256" w:lineRule="auto"/>
        <w:ind w:left="1418" w:right="119" w:hanging="284"/>
        <w:jc w:val="both"/>
        <w:textAlignment w:val="baseline"/>
        <w:rPr>
          <w:rFonts w:ascii="Calibri" w:eastAsia="SimSun" w:hAnsi="Calibri" w:cs="Calibri"/>
          <w:kern w:val="1"/>
          <w:sz w:val="22"/>
          <w:szCs w:val="22"/>
          <w:lang w:eastAsia="hi-IN" w:bidi="hi-IN"/>
        </w:rPr>
      </w:pPr>
      <w:r w:rsidRPr="00A90AB4">
        <w:rPr>
          <w:rFonts w:ascii="Calibri" w:eastAsia="SimSun" w:hAnsi="Calibri" w:cs="Calibri"/>
          <w:kern w:val="1"/>
          <w:sz w:val="22"/>
          <w:szCs w:val="22"/>
          <w:lang w:eastAsia="hi-IN" w:bidi="hi-IN"/>
        </w:rPr>
        <w:t>zmiany harmonogramu realizacji projektu wynikającej ze zmiany w zakresie finansowania projektu (zmiany harmonogramu płatności),</w:t>
      </w:r>
    </w:p>
    <w:p w14:paraId="34CD1746" w14:textId="77777777" w:rsidR="0043111E" w:rsidRPr="00A90AB4" w:rsidRDefault="0043111E" w:rsidP="00CC474E">
      <w:pPr>
        <w:numPr>
          <w:ilvl w:val="0"/>
          <w:numId w:val="5"/>
        </w:numPr>
        <w:spacing w:after="160" w:line="256" w:lineRule="auto"/>
        <w:ind w:left="1418" w:right="119" w:hanging="284"/>
        <w:jc w:val="both"/>
        <w:textAlignment w:val="baseline"/>
        <w:rPr>
          <w:rFonts w:ascii="Calibri" w:eastAsia="SimSun" w:hAnsi="Calibri" w:cs="Calibri"/>
          <w:kern w:val="1"/>
          <w:sz w:val="22"/>
          <w:szCs w:val="22"/>
          <w:lang w:eastAsia="hi-IN" w:bidi="hi-IN"/>
        </w:rPr>
      </w:pPr>
      <w:r w:rsidRPr="00A90AB4">
        <w:rPr>
          <w:rFonts w:ascii="Calibri" w:eastAsia="SimSun" w:hAnsi="Calibri" w:cs="Calibri"/>
          <w:kern w:val="1"/>
          <w:sz w:val="22"/>
          <w:szCs w:val="22"/>
          <w:lang w:eastAsia="hi-IN" w:bidi="hi-IN"/>
        </w:rPr>
        <w:t>zmiany ilości osób biorących udział w danym szkoleniu.</w:t>
      </w:r>
    </w:p>
    <w:p w14:paraId="3B02A456" w14:textId="77777777" w:rsidR="00B93BE8" w:rsidRPr="00A90AB4" w:rsidRDefault="00B93BE8" w:rsidP="00CC474E">
      <w:pPr>
        <w:numPr>
          <w:ilvl w:val="0"/>
          <w:numId w:val="5"/>
        </w:numPr>
        <w:spacing w:after="160" w:line="256" w:lineRule="auto"/>
        <w:ind w:left="1418" w:right="119" w:hanging="284"/>
        <w:jc w:val="both"/>
        <w:textAlignment w:val="baseline"/>
        <w:rPr>
          <w:rFonts w:ascii="Calibri" w:eastAsia="SimSun" w:hAnsi="Calibri" w:cs="Calibri"/>
          <w:kern w:val="1"/>
          <w:sz w:val="22"/>
          <w:szCs w:val="22"/>
          <w:lang w:eastAsia="hi-IN" w:bidi="hi-IN"/>
        </w:rPr>
      </w:pPr>
      <w:r w:rsidRPr="00A90AB4">
        <w:rPr>
          <w:rFonts w:ascii="Calibri" w:eastAsia="SimSun" w:hAnsi="Calibri" w:cs="Calibri"/>
          <w:kern w:val="1"/>
          <w:sz w:val="22"/>
          <w:szCs w:val="22"/>
          <w:lang w:eastAsia="hi-IN" w:bidi="hi-IN"/>
        </w:rPr>
        <w:t>okoliczności związanych z wystąpieniem siły wyższej za którą Strony uznają na przykład klęski żywiołowe, pożary, powodzie, trzęsienia ziemi, działania wojenne, strajki, blokady, przerwy w dostawie mediów (energii elektrycznej, wody) czy epidemię.</w:t>
      </w:r>
    </w:p>
    <w:p w14:paraId="6F6741CB" w14:textId="77777777" w:rsidR="000C0B40" w:rsidRPr="000C0B40" w:rsidRDefault="00B93BE8" w:rsidP="000C0B40">
      <w:pPr>
        <w:numPr>
          <w:ilvl w:val="0"/>
          <w:numId w:val="27"/>
        </w:numPr>
        <w:spacing w:after="160" w:line="256" w:lineRule="auto"/>
        <w:ind w:right="119"/>
        <w:jc w:val="both"/>
        <w:textAlignment w:val="baseline"/>
        <w:rPr>
          <w:rFonts w:ascii="Calibri" w:eastAsia="SimSun" w:hAnsi="Calibri" w:cs="Calibri"/>
          <w:color w:val="000000"/>
          <w:kern w:val="1"/>
          <w:sz w:val="22"/>
          <w:szCs w:val="22"/>
          <w:lang w:eastAsia="hi-IN" w:bidi="hi-IN"/>
        </w:rPr>
      </w:pPr>
      <w:r w:rsidRPr="00A90AB4">
        <w:rPr>
          <w:rFonts w:ascii="Calibri" w:eastAsia="SimSun" w:hAnsi="Calibri" w:cs="Calibri"/>
          <w:color w:val="000000"/>
          <w:kern w:val="1"/>
          <w:sz w:val="22"/>
          <w:szCs w:val="22"/>
          <w:lang w:eastAsia="hi-IN" w:bidi="hi-IN"/>
        </w:rPr>
        <w:t>Żadna ze stron nie ponosi odpowiedzialności za niewykonanie lub nienależyte wykonanie swoich zobowiązań, spowodowanych wystąpieniem siły wyższej.</w:t>
      </w:r>
    </w:p>
    <w:p w14:paraId="6753FEAE" w14:textId="77777777" w:rsidR="000C0B40" w:rsidRPr="00A90AB4" w:rsidRDefault="000C0B40" w:rsidP="0043111E">
      <w:pPr>
        <w:ind w:left="1418" w:right="119"/>
        <w:jc w:val="both"/>
        <w:textAlignment w:val="baseline"/>
        <w:rPr>
          <w:rFonts w:ascii="Calibri" w:eastAsia="SimSun" w:hAnsi="Calibri" w:cs="Calibri"/>
          <w:kern w:val="1"/>
          <w:sz w:val="22"/>
          <w:szCs w:val="22"/>
          <w:lang w:eastAsia="hi-IN" w:bidi="hi-IN"/>
        </w:rPr>
      </w:pPr>
    </w:p>
    <w:p w14:paraId="1C5E55D2" w14:textId="77777777" w:rsidR="0043111E" w:rsidRPr="00A90AB4" w:rsidRDefault="0043111E" w:rsidP="0043111E">
      <w:pPr>
        <w:widowControl w:val="0"/>
        <w:ind w:right="114"/>
        <w:jc w:val="both"/>
        <w:textAlignment w:val="baseline"/>
        <w:rPr>
          <w:rFonts w:ascii="Calibri" w:eastAsia="Arial" w:hAnsi="Calibri" w:cs="Calibri"/>
          <w:kern w:val="1"/>
          <w:sz w:val="22"/>
          <w:szCs w:val="22"/>
          <w:lang w:eastAsia="hi-IN" w:bidi="hi-IN"/>
        </w:rPr>
      </w:pPr>
    </w:p>
    <w:p w14:paraId="6A0F0F63" w14:textId="77777777" w:rsidR="0043111E" w:rsidRPr="00A90AB4" w:rsidRDefault="0043111E" w:rsidP="00A90AB4">
      <w:pPr>
        <w:numPr>
          <w:ilvl w:val="0"/>
          <w:numId w:val="10"/>
        </w:numPr>
        <w:spacing w:after="160" w:line="256" w:lineRule="auto"/>
        <w:jc w:val="both"/>
        <w:rPr>
          <w:rFonts w:ascii="Calibri" w:eastAsia="Calibri" w:hAnsi="Calibri" w:cs="Calibri"/>
          <w:b/>
          <w:sz w:val="22"/>
          <w:szCs w:val="22"/>
          <w:lang w:eastAsia="ar-SA"/>
        </w:rPr>
      </w:pPr>
      <w:r w:rsidRPr="00A90AB4">
        <w:rPr>
          <w:rFonts w:ascii="Calibri" w:eastAsia="Calibri" w:hAnsi="Calibri" w:cs="Calibri"/>
          <w:b/>
          <w:sz w:val="22"/>
          <w:szCs w:val="22"/>
          <w:lang w:eastAsia="ar-SA"/>
        </w:rPr>
        <w:t xml:space="preserve">INFORMACJE DODATKOWE </w:t>
      </w:r>
    </w:p>
    <w:p w14:paraId="5ECE2859" w14:textId="77777777" w:rsidR="006B46BA" w:rsidRPr="00A90AB4" w:rsidRDefault="006B46BA" w:rsidP="00A90AB4">
      <w:pPr>
        <w:numPr>
          <w:ilvl w:val="0"/>
          <w:numId w:val="31"/>
        </w:numPr>
        <w:suppressAutoHyphens w:val="0"/>
        <w:spacing w:line="276" w:lineRule="auto"/>
        <w:ind w:left="363"/>
        <w:jc w:val="both"/>
        <w:rPr>
          <w:rFonts w:ascii="Calibri" w:hAnsi="Calibri" w:cs="Calibri"/>
          <w:sz w:val="22"/>
          <w:lang w:eastAsia="pl-PL"/>
        </w:rPr>
      </w:pPr>
      <w:r w:rsidRPr="00A90AB4">
        <w:rPr>
          <w:rFonts w:ascii="Calibri" w:hAnsi="Calibri" w:cs="Calibri"/>
          <w:sz w:val="22"/>
          <w:lang w:eastAsia="pl-PL"/>
        </w:rPr>
        <w:t xml:space="preserve">Zgodnie z art. 13 ust. 1 i 2 </w:t>
      </w:r>
      <w:r w:rsidRPr="00A90AB4">
        <w:rPr>
          <w:rFonts w:ascii="Calibri" w:hAnsi="Calibri" w:cs="Calibr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90AB4">
        <w:rPr>
          <w:rFonts w:ascii="Calibri" w:hAnsi="Calibri" w:cs="Calibri"/>
          <w:sz w:val="22"/>
          <w:lang w:eastAsia="pl-PL"/>
        </w:rPr>
        <w:t xml:space="preserve">dalej „RODO”, Zamawiający informuje, że: </w:t>
      </w:r>
    </w:p>
    <w:p w14:paraId="25EEC0F1"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 xml:space="preserve">administratorem Pani/Pana danych osobowych jest </w:t>
      </w:r>
      <w:r w:rsidRPr="00A90AB4">
        <w:rPr>
          <w:rFonts w:ascii="Calibri" w:hAnsi="Calibri" w:cs="Calibri"/>
          <w:color w:val="000000"/>
          <w:sz w:val="22"/>
        </w:rPr>
        <w:t xml:space="preserve">Fundacja Rozwoju Inicjatyw Obywatelskich  </w:t>
      </w:r>
    </w:p>
    <w:p w14:paraId="536C9286" w14:textId="77777777" w:rsidR="006B46BA" w:rsidRPr="00A90AB4" w:rsidRDefault="006B46BA" w:rsidP="006B46BA">
      <w:pPr>
        <w:spacing w:line="276" w:lineRule="auto"/>
        <w:ind w:left="363"/>
        <w:contextualSpacing/>
        <w:jc w:val="both"/>
        <w:rPr>
          <w:rFonts w:ascii="Calibri" w:hAnsi="Calibri" w:cs="Calibri"/>
          <w:sz w:val="22"/>
          <w:lang w:eastAsia="pl-PL"/>
        </w:rPr>
      </w:pPr>
      <w:r w:rsidRPr="00A90AB4">
        <w:rPr>
          <w:rFonts w:ascii="Calibri" w:hAnsi="Calibri" w:cs="Calibri"/>
          <w:color w:val="000000"/>
          <w:sz w:val="22"/>
        </w:rPr>
        <w:t xml:space="preserve">ul. Lipowa 18/67, 20-024 Lublin </w:t>
      </w:r>
    </w:p>
    <w:p w14:paraId="073E08A2"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 xml:space="preserve">kontakt z inspektorem ochrony danych osobowych w Fundacji Rozwoju Inicjatyw Obywatelskich: </w:t>
      </w:r>
      <w:hyperlink r:id="rId8" w:history="1">
        <w:r w:rsidRPr="00A90AB4">
          <w:rPr>
            <w:rFonts w:ascii="Calibri" w:hAnsi="Calibri" w:cs="Calibri"/>
            <w:color w:val="0000FF"/>
            <w:sz w:val="22"/>
            <w:u w:val="single"/>
            <w:shd w:val="clear" w:color="auto" w:fill="FFFFFF"/>
          </w:rPr>
          <w:t>frio.found@gmail.com</w:t>
        </w:r>
      </w:hyperlink>
      <w:r w:rsidRPr="00A90AB4">
        <w:rPr>
          <w:rFonts w:ascii="Calibri" w:hAnsi="Calibri" w:cs="Calibri"/>
          <w:sz w:val="22"/>
          <w:lang w:eastAsia="pl-PL"/>
        </w:rPr>
        <w:t>;</w:t>
      </w:r>
    </w:p>
    <w:p w14:paraId="71DDDC2E"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 xml:space="preserve">Pani/Pana dane osobowe przetwarzane będą na podstawie art. 6 ust. 1 lit. c RODO w celu </w:t>
      </w:r>
      <w:r w:rsidRPr="00A90AB4">
        <w:rPr>
          <w:rFonts w:ascii="Calibri" w:hAnsi="Calibri" w:cs="Calibri"/>
          <w:sz w:val="22"/>
        </w:rPr>
        <w:t xml:space="preserve">związanym z postępowaniem o udzielenie niniejszego zamówienia prowadzonego w trybie zasady konkurencyjności </w:t>
      </w:r>
      <w:r w:rsidRPr="00A90AB4">
        <w:rPr>
          <w:rFonts w:ascii="Calibri" w:hAnsi="Calibri" w:cs="Calibri"/>
          <w:sz w:val="22"/>
          <w:lang w:eastAsia="pl-PL"/>
        </w:rPr>
        <w:t>określonej w Wytycznych w zakresie kwalifikowalności wydatków w ramach Europejskiego Funduszu Rozwoju Regionalnego, Europejskiego Funduszu Społecznego oraz Funduszu Spójności na lata 2014-2020</w:t>
      </w:r>
      <w:r w:rsidRPr="00A90AB4">
        <w:rPr>
          <w:rFonts w:ascii="Calibri" w:hAnsi="Calibri" w:cs="Calibri"/>
          <w:sz w:val="22"/>
        </w:rPr>
        <w:t>;</w:t>
      </w:r>
    </w:p>
    <w:p w14:paraId="6754CCCA"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 xml:space="preserve">odbiorcami Pani/Pana danych osobowych będą osoby lub podmioty, którym udostępniona zostanie dokumentacja postępowania w oparciu o podrozdział 6.5.2 pkt 20 Wytycznych w zakresie kwalifikowalności wydatków w ramach Europejskiego Funduszu Rozwoju Regionalnego, Europejskiego Funduszu Społecznego oraz Funduszu Spójności na lata 2014-2020 oraz podmioty i instytucje publiczne odpowiedzialne za </w:t>
      </w:r>
      <w:r w:rsidRPr="00A90AB4">
        <w:rPr>
          <w:rFonts w:ascii="Calibri" w:hAnsi="Calibri" w:cs="Calibri"/>
          <w:sz w:val="22"/>
        </w:rPr>
        <w:t>realizację programów w zakresie polityki spójności finansowanych w perspektywie finansowej 2014–2020</w:t>
      </w:r>
      <w:r w:rsidRPr="00A90AB4">
        <w:rPr>
          <w:rFonts w:ascii="Calibri" w:hAnsi="Calibri" w:cs="Calibri"/>
          <w:sz w:val="22"/>
          <w:lang w:eastAsia="pl-PL"/>
        </w:rPr>
        <w:t xml:space="preserve">;  </w:t>
      </w:r>
    </w:p>
    <w:p w14:paraId="3B4159CB"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 xml:space="preserve">Pani/Pana dane osobowe będą przechowywane, </w:t>
      </w:r>
      <w:r w:rsidRPr="00A90AB4">
        <w:rPr>
          <w:rFonts w:ascii="Calibri" w:hAnsi="Calibri" w:cs="Calibri"/>
          <w:sz w:val="22"/>
        </w:rPr>
        <w:t>przez okres dwóch lat od dnia 31 grudnia roku następującego po złożeniu do Komisji Europejskiej zestawienia wydatków, w którym ujęto ostateczne wydatki dotyczące zakończonego Projektu</w:t>
      </w:r>
      <w:r w:rsidRPr="00A90AB4">
        <w:rPr>
          <w:rFonts w:ascii="Calibri" w:hAnsi="Calibri" w:cs="Calibri"/>
          <w:sz w:val="22"/>
          <w:lang w:eastAsia="pl-PL"/>
        </w:rPr>
        <w:t>;</w:t>
      </w:r>
    </w:p>
    <w:p w14:paraId="551E969D"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lastRenderedPageBreak/>
        <w:t xml:space="preserve">obowiązek podania przez Panią/Pana danych osobowych bezpośrednio Pani/Pana dotyczących jest warunkiem zawarcia umowy; konsekwencją niepodania określonych danych będzie odrzucenie oferty;  </w:t>
      </w:r>
    </w:p>
    <w:p w14:paraId="1184E505"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w odniesieniu do Pani/Pana danych osobowych decyzje nie będą podejmowane w sposób zautomatyzowany, stosowanie do art. 22 RODO;</w:t>
      </w:r>
    </w:p>
    <w:p w14:paraId="3252BE71" w14:textId="77777777" w:rsidR="006B46BA" w:rsidRPr="00A90AB4" w:rsidRDefault="006B46BA" w:rsidP="00A90AB4">
      <w:pPr>
        <w:numPr>
          <w:ilvl w:val="0"/>
          <w:numId w:val="32"/>
        </w:numPr>
        <w:suppressAutoHyphens w:val="0"/>
        <w:spacing w:line="276" w:lineRule="auto"/>
        <w:contextualSpacing/>
        <w:jc w:val="both"/>
        <w:rPr>
          <w:rFonts w:ascii="Calibri" w:hAnsi="Calibri" w:cs="Calibri"/>
          <w:sz w:val="22"/>
          <w:lang w:eastAsia="pl-PL"/>
        </w:rPr>
      </w:pPr>
      <w:r w:rsidRPr="00A90AB4">
        <w:rPr>
          <w:rFonts w:ascii="Calibri" w:hAnsi="Calibri" w:cs="Calibri"/>
          <w:sz w:val="22"/>
          <w:lang w:eastAsia="pl-PL"/>
        </w:rPr>
        <w:t>posiada Pani/Pan:</w:t>
      </w:r>
    </w:p>
    <w:p w14:paraId="2B60D5C9" w14:textId="77777777" w:rsidR="006B46BA" w:rsidRPr="00A90AB4" w:rsidRDefault="006B46BA" w:rsidP="00A90AB4">
      <w:pPr>
        <w:numPr>
          <w:ilvl w:val="0"/>
          <w:numId w:val="29"/>
        </w:numPr>
        <w:suppressAutoHyphens w:val="0"/>
        <w:spacing w:after="150" w:line="276" w:lineRule="auto"/>
        <w:ind w:left="709" w:hanging="283"/>
        <w:contextualSpacing/>
        <w:jc w:val="both"/>
        <w:rPr>
          <w:rFonts w:ascii="Calibri" w:hAnsi="Calibri" w:cs="Calibri"/>
          <w:sz w:val="22"/>
          <w:lang w:eastAsia="pl-PL"/>
        </w:rPr>
      </w:pPr>
      <w:r w:rsidRPr="00A90AB4">
        <w:rPr>
          <w:rFonts w:ascii="Calibri" w:hAnsi="Calibri" w:cs="Calibri"/>
          <w:sz w:val="22"/>
          <w:lang w:eastAsia="pl-PL"/>
        </w:rPr>
        <w:t>na podstawie art. 15 RODO prawo dostępu do danych osobowych Pani/Pana dotyczących;</w:t>
      </w:r>
    </w:p>
    <w:p w14:paraId="3CF6469A" w14:textId="77777777" w:rsidR="006B46BA" w:rsidRPr="00A90AB4" w:rsidRDefault="006B46BA" w:rsidP="00A90AB4">
      <w:pPr>
        <w:numPr>
          <w:ilvl w:val="0"/>
          <w:numId w:val="29"/>
        </w:numPr>
        <w:suppressAutoHyphens w:val="0"/>
        <w:spacing w:line="276" w:lineRule="auto"/>
        <w:ind w:left="709" w:hanging="283"/>
        <w:contextualSpacing/>
        <w:jc w:val="both"/>
        <w:rPr>
          <w:rFonts w:ascii="Calibri" w:hAnsi="Calibri" w:cs="Calibri"/>
          <w:sz w:val="22"/>
          <w:lang w:eastAsia="pl-PL"/>
        </w:rPr>
      </w:pPr>
      <w:r w:rsidRPr="00A90AB4">
        <w:rPr>
          <w:rFonts w:ascii="Calibri" w:hAnsi="Calibri" w:cs="Calibri"/>
          <w:sz w:val="22"/>
          <w:lang w:eastAsia="pl-PL"/>
        </w:rPr>
        <w:t>na podstawie art. 16 RODO prawo do sprostowania Pani/Pana danych osobowych;</w:t>
      </w:r>
    </w:p>
    <w:p w14:paraId="4EFF5FD4" w14:textId="77777777" w:rsidR="006B46BA" w:rsidRPr="00A90AB4" w:rsidRDefault="006B46BA" w:rsidP="00A90AB4">
      <w:pPr>
        <w:numPr>
          <w:ilvl w:val="0"/>
          <w:numId w:val="29"/>
        </w:numPr>
        <w:suppressAutoHyphens w:val="0"/>
        <w:spacing w:line="276" w:lineRule="auto"/>
        <w:ind w:left="709" w:hanging="283"/>
        <w:contextualSpacing/>
        <w:jc w:val="both"/>
        <w:rPr>
          <w:rFonts w:ascii="Calibri" w:hAnsi="Calibri" w:cs="Calibri"/>
          <w:sz w:val="22"/>
          <w:lang w:eastAsia="pl-PL"/>
        </w:rPr>
      </w:pPr>
      <w:r w:rsidRPr="00A90AB4">
        <w:rPr>
          <w:rFonts w:ascii="Calibri" w:hAnsi="Calibri" w:cs="Calibri"/>
          <w:sz w:val="22"/>
          <w:lang w:eastAsia="pl-PL"/>
        </w:rPr>
        <w:t xml:space="preserve">na podstawie art. 18 RODO prawo żądania od administratora ograniczenia przetwarzania danych osobowych z zastrzeżeniem przypadków, o których mowa w art. 18 ust. 2 RODO;  </w:t>
      </w:r>
    </w:p>
    <w:p w14:paraId="360C38B5" w14:textId="77777777" w:rsidR="006B46BA" w:rsidRPr="003E4FF0" w:rsidRDefault="006B46BA" w:rsidP="00A90AB4">
      <w:pPr>
        <w:numPr>
          <w:ilvl w:val="0"/>
          <w:numId w:val="29"/>
        </w:numPr>
        <w:suppressAutoHyphens w:val="0"/>
        <w:spacing w:line="276" w:lineRule="auto"/>
        <w:ind w:left="709" w:hanging="283"/>
        <w:contextualSpacing/>
        <w:jc w:val="both"/>
        <w:rPr>
          <w:rFonts w:ascii="Calibri" w:hAnsi="Calibri" w:cs="Calibri"/>
          <w:i/>
          <w:sz w:val="22"/>
          <w:lang w:eastAsia="pl-PL"/>
        </w:rPr>
      </w:pPr>
      <w:r w:rsidRPr="00A90AB4">
        <w:rPr>
          <w:rFonts w:ascii="Calibri" w:hAnsi="Calibri" w:cs="Calibri"/>
          <w:sz w:val="22"/>
          <w:lang w:eastAsia="pl-PL"/>
        </w:rPr>
        <w:t>prawo do wniesienia skargi do Prezesa Urzędu Ochrony Danych Osobowych, gdy uzna Pani/Pan, że przetwarzanie danych osobowych Pani/Pana dotyczących narusza przepisy RODO;</w:t>
      </w:r>
    </w:p>
    <w:p w14:paraId="0DE858CA" w14:textId="77777777" w:rsidR="003E4FF0" w:rsidRPr="00A90AB4" w:rsidRDefault="003E4FF0" w:rsidP="003E4FF0">
      <w:pPr>
        <w:suppressAutoHyphens w:val="0"/>
        <w:spacing w:line="276" w:lineRule="auto"/>
        <w:ind w:left="709"/>
        <w:contextualSpacing/>
        <w:jc w:val="both"/>
        <w:rPr>
          <w:rFonts w:ascii="Calibri" w:hAnsi="Calibri" w:cs="Calibri"/>
          <w:i/>
          <w:sz w:val="22"/>
          <w:lang w:eastAsia="pl-PL"/>
        </w:rPr>
      </w:pPr>
    </w:p>
    <w:p w14:paraId="25A2F97A" w14:textId="77777777" w:rsidR="006B46BA" w:rsidRPr="00A90AB4" w:rsidRDefault="006B46BA" w:rsidP="00A90AB4">
      <w:pPr>
        <w:numPr>
          <w:ilvl w:val="0"/>
          <w:numId w:val="32"/>
        </w:numPr>
        <w:suppressAutoHyphens w:val="0"/>
        <w:spacing w:line="276" w:lineRule="auto"/>
        <w:contextualSpacing/>
        <w:jc w:val="both"/>
        <w:rPr>
          <w:rFonts w:ascii="Calibri" w:hAnsi="Calibri" w:cs="Calibri"/>
          <w:i/>
          <w:sz w:val="22"/>
          <w:lang w:eastAsia="pl-PL"/>
        </w:rPr>
      </w:pPr>
      <w:r w:rsidRPr="00A90AB4">
        <w:rPr>
          <w:rFonts w:ascii="Calibri" w:hAnsi="Calibri" w:cs="Calibri"/>
          <w:sz w:val="22"/>
          <w:lang w:eastAsia="pl-PL"/>
        </w:rPr>
        <w:t>nie przysługuje Pani/Panu:</w:t>
      </w:r>
    </w:p>
    <w:p w14:paraId="78498AB8" w14:textId="77777777" w:rsidR="006B46BA" w:rsidRPr="00A90AB4" w:rsidRDefault="006B46BA" w:rsidP="00A90AB4">
      <w:pPr>
        <w:numPr>
          <w:ilvl w:val="0"/>
          <w:numId w:val="30"/>
        </w:numPr>
        <w:suppressAutoHyphens w:val="0"/>
        <w:spacing w:line="276" w:lineRule="auto"/>
        <w:ind w:left="709" w:hanging="283"/>
        <w:contextualSpacing/>
        <w:jc w:val="both"/>
        <w:rPr>
          <w:rFonts w:ascii="Calibri" w:hAnsi="Calibri" w:cs="Calibri"/>
          <w:i/>
          <w:sz w:val="22"/>
          <w:lang w:eastAsia="pl-PL"/>
        </w:rPr>
      </w:pPr>
      <w:r w:rsidRPr="00A90AB4">
        <w:rPr>
          <w:rFonts w:ascii="Calibri" w:hAnsi="Calibri" w:cs="Calibri"/>
          <w:sz w:val="22"/>
          <w:lang w:eastAsia="pl-PL"/>
        </w:rPr>
        <w:t>w związku z art. 17 ust. 3 lit. b, d lub e RODO prawo do usunięcia danych osobowych;</w:t>
      </w:r>
    </w:p>
    <w:p w14:paraId="385BA709" w14:textId="77777777" w:rsidR="006B46BA" w:rsidRPr="00A90AB4" w:rsidRDefault="006B46BA" w:rsidP="00A90AB4">
      <w:pPr>
        <w:numPr>
          <w:ilvl w:val="0"/>
          <w:numId w:val="30"/>
        </w:numPr>
        <w:suppressAutoHyphens w:val="0"/>
        <w:spacing w:line="276" w:lineRule="auto"/>
        <w:ind w:left="709" w:hanging="283"/>
        <w:contextualSpacing/>
        <w:jc w:val="both"/>
        <w:rPr>
          <w:rFonts w:ascii="Calibri" w:hAnsi="Calibri" w:cs="Calibri"/>
          <w:b/>
          <w:i/>
          <w:sz w:val="22"/>
          <w:lang w:eastAsia="pl-PL"/>
        </w:rPr>
      </w:pPr>
      <w:r w:rsidRPr="00A90AB4">
        <w:rPr>
          <w:rFonts w:ascii="Calibri" w:hAnsi="Calibri" w:cs="Calibri"/>
          <w:sz w:val="22"/>
          <w:lang w:eastAsia="pl-PL"/>
        </w:rPr>
        <w:t>prawo do przenoszenia danych osobowych, o którym mowa w art. 20 RODO;</w:t>
      </w:r>
    </w:p>
    <w:p w14:paraId="2F23D737" w14:textId="77777777" w:rsidR="006B46BA" w:rsidRDefault="006B46BA" w:rsidP="00A90AB4">
      <w:pPr>
        <w:numPr>
          <w:ilvl w:val="0"/>
          <w:numId w:val="30"/>
        </w:numPr>
        <w:suppressAutoHyphens w:val="0"/>
        <w:spacing w:line="276" w:lineRule="auto"/>
        <w:ind w:left="709" w:hanging="283"/>
        <w:contextualSpacing/>
        <w:jc w:val="both"/>
        <w:rPr>
          <w:rFonts w:ascii="Calibri" w:hAnsi="Calibri" w:cs="Calibri"/>
          <w:sz w:val="22"/>
          <w:lang w:eastAsia="pl-PL"/>
        </w:rPr>
      </w:pPr>
      <w:r w:rsidRPr="00A90AB4">
        <w:rPr>
          <w:rFonts w:ascii="Calibri" w:hAnsi="Calibri" w:cs="Calibri"/>
          <w:sz w:val="22"/>
          <w:lang w:eastAsia="pl-PL"/>
        </w:rPr>
        <w:t xml:space="preserve">na podstawie art. 21 RODO prawo sprzeciwu, wobec przetwarzania danych osobowych, gdyż podstawą prawną przetwarzania Pani/Pana danych osobowych jest art. 6 ust. 1 lit. c RODO. </w:t>
      </w:r>
    </w:p>
    <w:p w14:paraId="0D0435BF" w14:textId="77777777" w:rsidR="000C0B40" w:rsidRPr="00A90AB4" w:rsidRDefault="000C0B40" w:rsidP="000C0B40">
      <w:pPr>
        <w:suppressAutoHyphens w:val="0"/>
        <w:spacing w:line="276" w:lineRule="auto"/>
        <w:ind w:left="709"/>
        <w:contextualSpacing/>
        <w:jc w:val="both"/>
        <w:rPr>
          <w:rFonts w:ascii="Calibri" w:hAnsi="Calibri" w:cs="Calibri"/>
          <w:sz w:val="22"/>
          <w:lang w:eastAsia="pl-PL"/>
        </w:rPr>
      </w:pPr>
    </w:p>
    <w:p w14:paraId="758E8EEA" w14:textId="77777777" w:rsidR="00F10282" w:rsidRPr="00A90AB4" w:rsidRDefault="00F10282" w:rsidP="00F10282">
      <w:pPr>
        <w:autoSpaceDN w:val="0"/>
        <w:spacing w:line="276" w:lineRule="auto"/>
        <w:ind w:left="284" w:right="119"/>
        <w:jc w:val="both"/>
        <w:textAlignment w:val="baseline"/>
        <w:rPr>
          <w:rFonts w:ascii="Calibri" w:eastAsia="SimSun" w:hAnsi="Calibri" w:cs="Calibri"/>
          <w:kern w:val="3"/>
          <w:sz w:val="22"/>
          <w:lang w:bidi="hi-IN"/>
        </w:rPr>
      </w:pPr>
    </w:p>
    <w:p w14:paraId="790D9F7D" w14:textId="77777777" w:rsidR="00A34986" w:rsidRPr="00A90AB4" w:rsidRDefault="00A34986" w:rsidP="00A90AB4">
      <w:pPr>
        <w:numPr>
          <w:ilvl w:val="0"/>
          <w:numId w:val="19"/>
        </w:numPr>
        <w:spacing w:after="160" w:line="252" w:lineRule="auto"/>
        <w:rPr>
          <w:rFonts w:ascii="Calibri" w:hAnsi="Calibri" w:cs="Calibri"/>
          <w:sz w:val="22"/>
          <w:szCs w:val="22"/>
        </w:rPr>
      </w:pPr>
      <w:r w:rsidRPr="00A90AB4">
        <w:rPr>
          <w:rFonts w:ascii="Calibri" w:eastAsia="Calibri" w:hAnsi="Calibri" w:cs="Calibri"/>
          <w:b/>
          <w:sz w:val="22"/>
          <w:szCs w:val="22"/>
          <w:lang w:eastAsia="en-US"/>
        </w:rPr>
        <w:t xml:space="preserve">Załączniki </w:t>
      </w:r>
      <w:r w:rsidR="00F10282">
        <w:rPr>
          <w:rFonts w:ascii="Calibri" w:eastAsia="Calibri" w:hAnsi="Calibri" w:cs="Calibri"/>
          <w:b/>
          <w:sz w:val="22"/>
          <w:szCs w:val="22"/>
          <w:lang w:eastAsia="en-US"/>
        </w:rPr>
        <w:t>do rozeznania rynku</w:t>
      </w:r>
      <w:r w:rsidRPr="00A90AB4">
        <w:rPr>
          <w:rFonts w:ascii="Calibri" w:eastAsia="Calibri" w:hAnsi="Calibri" w:cs="Calibri"/>
          <w:b/>
          <w:sz w:val="22"/>
          <w:szCs w:val="22"/>
          <w:lang w:eastAsia="en-US"/>
        </w:rPr>
        <w:t>:</w:t>
      </w:r>
    </w:p>
    <w:p w14:paraId="1AAC819D" w14:textId="77777777" w:rsidR="00621247" w:rsidRPr="00A90AB4" w:rsidRDefault="00621247" w:rsidP="00F10282">
      <w:pPr>
        <w:widowControl w:val="0"/>
        <w:ind w:left="720" w:right="125"/>
        <w:jc w:val="both"/>
        <w:textAlignment w:val="baseline"/>
        <w:rPr>
          <w:rFonts w:ascii="Calibri" w:eastAsia="Calibri" w:hAnsi="Calibri" w:cs="Calibri"/>
          <w:sz w:val="22"/>
          <w:szCs w:val="22"/>
          <w:lang w:eastAsia="en-US"/>
        </w:rPr>
      </w:pPr>
      <w:r w:rsidRPr="00A90AB4">
        <w:rPr>
          <w:rFonts w:ascii="Calibri" w:eastAsia="Calibri" w:hAnsi="Calibri" w:cs="Calibri"/>
          <w:sz w:val="22"/>
          <w:szCs w:val="22"/>
          <w:lang w:eastAsia="en-US"/>
        </w:rPr>
        <w:t>Załącznik nr 1 - Formularz ofertowy</w:t>
      </w:r>
    </w:p>
    <w:p w14:paraId="66F5199B" w14:textId="77777777" w:rsidR="00F10282" w:rsidRPr="00F10282" w:rsidRDefault="00621247" w:rsidP="00F10282">
      <w:pPr>
        <w:widowControl w:val="0"/>
        <w:ind w:left="720" w:right="125"/>
        <w:textAlignment w:val="baseline"/>
        <w:rPr>
          <w:rFonts w:ascii="Calibri" w:hAnsi="Calibri" w:cs="Calibri"/>
        </w:rPr>
      </w:pPr>
      <w:r w:rsidRPr="00F10282">
        <w:rPr>
          <w:rFonts w:ascii="Calibri" w:eastAsia="Calibri" w:hAnsi="Calibri" w:cs="Calibri"/>
          <w:sz w:val="22"/>
          <w:szCs w:val="22"/>
          <w:lang w:eastAsia="en-US"/>
        </w:rPr>
        <w:t xml:space="preserve">Załącznik nr </w:t>
      </w:r>
      <w:r w:rsidR="00AF2B2E" w:rsidRPr="00F10282">
        <w:rPr>
          <w:rFonts w:ascii="Calibri" w:eastAsia="Calibri" w:hAnsi="Calibri" w:cs="Calibri"/>
          <w:sz w:val="22"/>
          <w:szCs w:val="22"/>
          <w:lang w:eastAsia="en-US"/>
        </w:rPr>
        <w:t>2</w:t>
      </w:r>
      <w:r w:rsidRPr="00F10282">
        <w:rPr>
          <w:rFonts w:ascii="Calibri" w:eastAsia="Calibri" w:hAnsi="Calibri" w:cs="Calibri"/>
          <w:sz w:val="22"/>
          <w:szCs w:val="22"/>
          <w:lang w:eastAsia="en-US"/>
        </w:rPr>
        <w:t xml:space="preserve"> – </w:t>
      </w:r>
      <w:r w:rsidR="00F10282" w:rsidRPr="00F10282">
        <w:rPr>
          <w:rFonts w:ascii="Calibri" w:eastAsia="Calibri" w:hAnsi="Calibri" w:cs="Calibri"/>
        </w:rPr>
        <w:t>Oświadczenie wykonawcy o posiadaniu statusu podmiotu ekonomii społecznej</w:t>
      </w:r>
    </w:p>
    <w:p w14:paraId="63E44AA4" w14:textId="77777777" w:rsidR="00621247" w:rsidRPr="00F10282" w:rsidRDefault="00F10282" w:rsidP="00F10282">
      <w:pPr>
        <w:widowControl w:val="0"/>
        <w:ind w:left="720" w:right="125"/>
        <w:textAlignment w:val="baseline"/>
        <w:rPr>
          <w:rFonts w:ascii="Calibri" w:hAnsi="Calibri" w:cs="Calibri"/>
          <w:b/>
        </w:rPr>
      </w:pPr>
      <w:r w:rsidRPr="00A90AB4">
        <w:rPr>
          <w:rFonts w:ascii="Calibri" w:eastAsia="Calibri" w:hAnsi="Calibri" w:cs="Calibri"/>
          <w:sz w:val="22"/>
          <w:szCs w:val="22"/>
          <w:lang w:eastAsia="en-US"/>
        </w:rPr>
        <w:t xml:space="preserve">Załącznik nr </w:t>
      </w:r>
      <w:r>
        <w:rPr>
          <w:rFonts w:ascii="Calibri" w:eastAsia="Calibri" w:hAnsi="Calibri" w:cs="Calibri"/>
          <w:sz w:val="22"/>
          <w:szCs w:val="22"/>
          <w:lang w:eastAsia="en-US"/>
        </w:rPr>
        <w:t>3</w:t>
      </w:r>
      <w:r w:rsidRPr="00A90AB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w:t>
      </w:r>
      <w:r w:rsidR="00621247" w:rsidRPr="00A90AB4">
        <w:rPr>
          <w:rFonts w:ascii="Calibri" w:eastAsia="Calibri" w:hAnsi="Calibri" w:cs="Calibri"/>
          <w:sz w:val="22"/>
          <w:szCs w:val="22"/>
          <w:lang w:eastAsia="en-US"/>
        </w:rPr>
        <w:t>Życiorys/y</w:t>
      </w:r>
    </w:p>
    <w:p w14:paraId="48104EAB" w14:textId="77777777" w:rsidR="00CD50D2" w:rsidRPr="00A90AB4" w:rsidRDefault="00CD50D2" w:rsidP="00F10282">
      <w:pPr>
        <w:widowControl w:val="0"/>
        <w:ind w:left="720" w:right="125"/>
        <w:jc w:val="both"/>
        <w:textAlignment w:val="baseline"/>
        <w:rPr>
          <w:rFonts w:ascii="Calibri" w:eastAsia="Calibri" w:hAnsi="Calibri" w:cs="Calibri"/>
          <w:sz w:val="22"/>
          <w:szCs w:val="22"/>
          <w:lang w:eastAsia="en-US"/>
        </w:rPr>
      </w:pPr>
      <w:r w:rsidRPr="00A90AB4">
        <w:rPr>
          <w:rFonts w:ascii="Calibri" w:eastAsia="Calibri" w:hAnsi="Calibri" w:cs="Calibri"/>
          <w:sz w:val="22"/>
          <w:szCs w:val="22"/>
          <w:lang w:eastAsia="en-US"/>
        </w:rPr>
        <w:t xml:space="preserve">Załącznik nr </w:t>
      </w:r>
      <w:r w:rsidR="00F10282">
        <w:rPr>
          <w:rFonts w:ascii="Calibri" w:eastAsia="Calibri" w:hAnsi="Calibri" w:cs="Calibri"/>
          <w:sz w:val="22"/>
          <w:szCs w:val="22"/>
          <w:lang w:eastAsia="en-US"/>
        </w:rPr>
        <w:t>4</w:t>
      </w:r>
      <w:r w:rsidRPr="00A90AB4">
        <w:rPr>
          <w:rFonts w:ascii="Calibri" w:eastAsia="Calibri" w:hAnsi="Calibri" w:cs="Calibri"/>
          <w:sz w:val="22"/>
          <w:szCs w:val="22"/>
          <w:lang w:eastAsia="en-US"/>
        </w:rPr>
        <w:t xml:space="preserve"> – Doświadczenie wykonawcy</w:t>
      </w:r>
    </w:p>
    <w:p w14:paraId="34A6CED6"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7E59C3FA"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54C03EA9"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6E30C883"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608931BD"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0A460C16"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3C4A5519"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0AAF8743"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0AE4CD64"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06A823B6"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7B6EC14C"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62FA8C0D"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40DBA9E9"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46122BA8"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4221A7F8"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2035AA11"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45CA00E7"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719176A1"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74810116" w14:textId="77777777" w:rsidR="00F10282" w:rsidRDefault="00F10282" w:rsidP="00813729">
      <w:pPr>
        <w:ind w:left="833" w:right="119" w:hanging="357"/>
        <w:jc w:val="right"/>
        <w:textAlignment w:val="baseline"/>
        <w:rPr>
          <w:rFonts w:ascii="Calibri" w:eastAsia="SimSun" w:hAnsi="Calibri" w:cs="Calibri"/>
          <w:kern w:val="1"/>
          <w:sz w:val="22"/>
          <w:szCs w:val="22"/>
          <w:lang w:eastAsia="hi-IN" w:bidi="hi-IN"/>
        </w:rPr>
      </w:pPr>
    </w:p>
    <w:p w14:paraId="141399EA" w14:textId="77777777" w:rsidR="003E4FF0" w:rsidRDefault="003E4FF0" w:rsidP="00813729">
      <w:pPr>
        <w:ind w:left="833" w:right="119" w:hanging="357"/>
        <w:jc w:val="right"/>
        <w:textAlignment w:val="baseline"/>
        <w:rPr>
          <w:rFonts w:ascii="Calibri" w:eastAsia="SimSun" w:hAnsi="Calibri" w:cs="Calibri"/>
          <w:kern w:val="1"/>
          <w:sz w:val="22"/>
          <w:szCs w:val="22"/>
          <w:lang w:eastAsia="hi-IN" w:bidi="hi-IN"/>
        </w:rPr>
      </w:pPr>
    </w:p>
    <w:p w14:paraId="4F044F4B" w14:textId="77777777" w:rsidR="003E4FF0" w:rsidRDefault="003E4FF0" w:rsidP="00813729">
      <w:pPr>
        <w:ind w:left="833" w:right="119" w:hanging="357"/>
        <w:jc w:val="right"/>
        <w:textAlignment w:val="baseline"/>
        <w:rPr>
          <w:rFonts w:ascii="Calibri" w:eastAsia="SimSun" w:hAnsi="Calibri" w:cs="Calibri"/>
          <w:kern w:val="1"/>
          <w:sz w:val="22"/>
          <w:szCs w:val="22"/>
          <w:lang w:eastAsia="hi-IN" w:bidi="hi-IN"/>
        </w:rPr>
      </w:pPr>
    </w:p>
    <w:p w14:paraId="7362CD4E" w14:textId="77777777" w:rsidR="003E4FF0" w:rsidRPr="00A90AB4" w:rsidRDefault="003E4FF0" w:rsidP="000C0B40">
      <w:pPr>
        <w:ind w:right="119"/>
        <w:textAlignment w:val="baseline"/>
        <w:rPr>
          <w:rFonts w:ascii="Calibri" w:eastAsia="SimSun" w:hAnsi="Calibri" w:cs="Calibri"/>
          <w:kern w:val="1"/>
          <w:sz w:val="22"/>
          <w:szCs w:val="22"/>
          <w:lang w:eastAsia="hi-IN" w:bidi="hi-IN"/>
        </w:rPr>
      </w:pPr>
    </w:p>
    <w:p w14:paraId="306B1A1B" w14:textId="77777777" w:rsidR="00F10282" w:rsidRPr="000C0B40" w:rsidRDefault="00F10282" w:rsidP="00F10282">
      <w:pPr>
        <w:pStyle w:val="Style8"/>
        <w:widowControl/>
        <w:spacing w:before="82"/>
        <w:rPr>
          <w:rStyle w:val="FontStyle15"/>
          <w:rFonts w:ascii="Calibri" w:hAnsi="Calibri" w:cs="Calibri"/>
          <w:sz w:val="22"/>
          <w:szCs w:val="22"/>
        </w:rPr>
      </w:pPr>
      <w:r w:rsidRPr="000C0B40">
        <w:rPr>
          <w:rStyle w:val="FontStyle15"/>
          <w:rFonts w:ascii="Calibri" w:hAnsi="Calibri" w:cs="Calibri"/>
          <w:sz w:val="22"/>
          <w:szCs w:val="22"/>
        </w:rPr>
        <w:lastRenderedPageBreak/>
        <w:t xml:space="preserve">Załącznik nr 1. Formularz oferty – rozeznania rynku skierowanego do podmiotów ekonomii społecznej na realizację </w:t>
      </w:r>
      <w:r w:rsidR="000C0B40" w:rsidRPr="000C0B40">
        <w:rPr>
          <w:rFonts w:ascii="Calibri" w:hAnsi="Calibri" w:cs="Calibri"/>
          <w:b/>
          <w:bCs/>
          <w:sz w:val="22"/>
          <w:szCs w:val="22"/>
        </w:rPr>
        <w:t>szkoleń zawodowych</w:t>
      </w:r>
      <w:r w:rsidRPr="000C0B40">
        <w:rPr>
          <w:rStyle w:val="FontStyle15"/>
          <w:rFonts w:ascii="Calibri" w:hAnsi="Calibri" w:cs="Calibri"/>
          <w:sz w:val="22"/>
          <w:szCs w:val="22"/>
        </w:rPr>
        <w:t>, nr 01/WAK/2023</w:t>
      </w:r>
    </w:p>
    <w:p w14:paraId="17D53F86" w14:textId="77777777" w:rsidR="00F10282" w:rsidRPr="00E46621" w:rsidRDefault="00F10282" w:rsidP="00F10282">
      <w:pPr>
        <w:pStyle w:val="Style8"/>
        <w:widowControl/>
        <w:spacing w:before="82"/>
        <w:ind w:left="3540"/>
        <w:rPr>
          <w:rStyle w:val="FontStyle15"/>
          <w:rFonts w:ascii="Calibri" w:hAnsi="Calibri" w:cs="Calibri"/>
          <w:b w:val="0"/>
        </w:rPr>
      </w:pPr>
      <w:r w:rsidRPr="00E46621">
        <w:rPr>
          <w:rStyle w:val="FontStyle15"/>
          <w:rFonts w:ascii="Calibri" w:hAnsi="Calibri" w:cs="Calibri"/>
        </w:rPr>
        <w:t xml:space="preserve">                                                                           ………………………………</w:t>
      </w:r>
    </w:p>
    <w:tbl>
      <w:tblPr>
        <w:tblpPr w:leftFromText="141" w:rightFromText="141" w:vertAnchor="text" w:tblpY="920"/>
        <w:tblW w:w="9304" w:type="dxa"/>
        <w:tblLayout w:type="fixed"/>
        <w:tblCellMar>
          <w:left w:w="40" w:type="dxa"/>
          <w:right w:w="40" w:type="dxa"/>
        </w:tblCellMar>
        <w:tblLook w:val="0000" w:firstRow="0" w:lastRow="0" w:firstColumn="0" w:lastColumn="0" w:noHBand="0" w:noVBand="0"/>
      </w:tblPr>
      <w:tblGrid>
        <w:gridCol w:w="2501"/>
        <w:gridCol w:w="1503"/>
        <w:gridCol w:w="5300"/>
      </w:tblGrid>
      <w:tr w:rsidR="00F10282" w:rsidRPr="00E46621" w14:paraId="59A6C0A0" w14:textId="77777777">
        <w:trPr>
          <w:trHeight w:val="354"/>
        </w:trPr>
        <w:tc>
          <w:tcPr>
            <w:tcW w:w="4004" w:type="dxa"/>
            <w:gridSpan w:val="2"/>
            <w:tcBorders>
              <w:top w:val="single" w:sz="6" w:space="0" w:color="auto"/>
              <w:left w:val="single" w:sz="6" w:space="0" w:color="auto"/>
              <w:bottom w:val="single" w:sz="6" w:space="0" w:color="auto"/>
              <w:right w:val="single" w:sz="6" w:space="0" w:color="auto"/>
            </w:tcBorders>
          </w:tcPr>
          <w:p w14:paraId="6AF2B69E" w14:textId="77777777" w:rsidR="00F10282" w:rsidRPr="00E46621" w:rsidRDefault="00F10282">
            <w:pPr>
              <w:pStyle w:val="Style6"/>
              <w:widowControl/>
              <w:rPr>
                <w:rStyle w:val="FontStyle15"/>
              </w:rPr>
            </w:pPr>
            <w:r w:rsidRPr="00E46621">
              <w:rPr>
                <w:rStyle w:val="FontStyle15"/>
              </w:rPr>
              <w:t>Imię i nazwisko/ Nazwa Wykonawcy:</w:t>
            </w:r>
          </w:p>
        </w:tc>
        <w:tc>
          <w:tcPr>
            <w:tcW w:w="5300" w:type="dxa"/>
            <w:tcBorders>
              <w:top w:val="single" w:sz="6" w:space="0" w:color="auto"/>
              <w:left w:val="single" w:sz="6" w:space="0" w:color="auto"/>
              <w:bottom w:val="single" w:sz="6" w:space="0" w:color="auto"/>
              <w:right w:val="single" w:sz="6" w:space="0" w:color="auto"/>
            </w:tcBorders>
          </w:tcPr>
          <w:p w14:paraId="7C54BB6A" w14:textId="77777777" w:rsidR="00F10282" w:rsidRPr="00E46621" w:rsidRDefault="00F10282">
            <w:pPr>
              <w:pStyle w:val="Style4"/>
              <w:widowControl/>
            </w:pPr>
          </w:p>
        </w:tc>
      </w:tr>
      <w:tr w:rsidR="00F10282" w:rsidRPr="00E46621" w14:paraId="2DB7FE19" w14:textId="77777777">
        <w:trPr>
          <w:trHeight w:val="341"/>
        </w:trPr>
        <w:tc>
          <w:tcPr>
            <w:tcW w:w="2501" w:type="dxa"/>
            <w:tcBorders>
              <w:top w:val="single" w:sz="6" w:space="0" w:color="auto"/>
              <w:left w:val="single" w:sz="6" w:space="0" w:color="auto"/>
              <w:bottom w:val="single" w:sz="6" w:space="0" w:color="auto"/>
              <w:right w:val="nil"/>
            </w:tcBorders>
          </w:tcPr>
          <w:p w14:paraId="6D38A259" w14:textId="77777777" w:rsidR="00F10282" w:rsidRPr="00E46621" w:rsidRDefault="00F10282">
            <w:pPr>
              <w:pStyle w:val="Style6"/>
              <w:widowControl/>
              <w:rPr>
                <w:rStyle w:val="FontStyle15"/>
              </w:rPr>
            </w:pPr>
            <w:r w:rsidRPr="00E46621">
              <w:rPr>
                <w:rStyle w:val="FontStyle15"/>
              </w:rPr>
              <w:t>Adres:</w:t>
            </w:r>
          </w:p>
        </w:tc>
        <w:tc>
          <w:tcPr>
            <w:tcW w:w="1503" w:type="dxa"/>
            <w:tcBorders>
              <w:top w:val="single" w:sz="6" w:space="0" w:color="auto"/>
              <w:left w:val="nil"/>
              <w:bottom w:val="single" w:sz="6" w:space="0" w:color="auto"/>
              <w:right w:val="single" w:sz="6" w:space="0" w:color="auto"/>
            </w:tcBorders>
          </w:tcPr>
          <w:p w14:paraId="30B92393" w14:textId="77777777" w:rsidR="00F10282" w:rsidRPr="00E46621" w:rsidRDefault="00F10282">
            <w:pPr>
              <w:pStyle w:val="Style4"/>
              <w:widowControl/>
            </w:pPr>
          </w:p>
        </w:tc>
        <w:tc>
          <w:tcPr>
            <w:tcW w:w="5300" w:type="dxa"/>
            <w:tcBorders>
              <w:top w:val="single" w:sz="6" w:space="0" w:color="auto"/>
              <w:left w:val="single" w:sz="6" w:space="0" w:color="auto"/>
              <w:bottom w:val="single" w:sz="6" w:space="0" w:color="auto"/>
              <w:right w:val="single" w:sz="6" w:space="0" w:color="auto"/>
            </w:tcBorders>
          </w:tcPr>
          <w:p w14:paraId="49967FF7" w14:textId="77777777" w:rsidR="00F10282" w:rsidRPr="00E46621" w:rsidRDefault="00F10282">
            <w:pPr>
              <w:pStyle w:val="Style4"/>
              <w:widowControl/>
            </w:pPr>
          </w:p>
        </w:tc>
      </w:tr>
      <w:tr w:rsidR="00F10282" w:rsidRPr="00E46621" w14:paraId="5EB6F7C2" w14:textId="77777777">
        <w:trPr>
          <w:trHeight w:val="359"/>
        </w:trPr>
        <w:tc>
          <w:tcPr>
            <w:tcW w:w="4004" w:type="dxa"/>
            <w:gridSpan w:val="2"/>
            <w:tcBorders>
              <w:top w:val="single" w:sz="6" w:space="0" w:color="auto"/>
              <w:left w:val="single" w:sz="6" w:space="0" w:color="auto"/>
              <w:bottom w:val="single" w:sz="6" w:space="0" w:color="auto"/>
              <w:right w:val="single" w:sz="6" w:space="0" w:color="auto"/>
            </w:tcBorders>
          </w:tcPr>
          <w:p w14:paraId="069BD6FC" w14:textId="77777777" w:rsidR="00F10282" w:rsidRPr="00E46621" w:rsidRDefault="00F10282">
            <w:pPr>
              <w:pStyle w:val="Style6"/>
              <w:widowControl/>
              <w:rPr>
                <w:rStyle w:val="FontStyle15"/>
              </w:rPr>
            </w:pPr>
            <w:r w:rsidRPr="00E46621">
              <w:rPr>
                <w:rStyle w:val="FontStyle15"/>
              </w:rPr>
              <w:t>NIP/REGON (jeśli dotyczy);</w:t>
            </w:r>
          </w:p>
        </w:tc>
        <w:tc>
          <w:tcPr>
            <w:tcW w:w="5300" w:type="dxa"/>
            <w:tcBorders>
              <w:top w:val="single" w:sz="6" w:space="0" w:color="auto"/>
              <w:left w:val="single" w:sz="6" w:space="0" w:color="auto"/>
              <w:bottom w:val="single" w:sz="6" w:space="0" w:color="auto"/>
              <w:right w:val="single" w:sz="6" w:space="0" w:color="auto"/>
            </w:tcBorders>
          </w:tcPr>
          <w:p w14:paraId="2393231E" w14:textId="77777777" w:rsidR="00F10282" w:rsidRPr="00E46621" w:rsidRDefault="00F10282">
            <w:pPr>
              <w:pStyle w:val="Style4"/>
              <w:widowControl/>
            </w:pPr>
          </w:p>
        </w:tc>
      </w:tr>
      <w:tr w:rsidR="00F10282" w:rsidRPr="00E46621" w14:paraId="602FFCEB" w14:textId="77777777">
        <w:trPr>
          <w:trHeight w:val="353"/>
        </w:trPr>
        <w:tc>
          <w:tcPr>
            <w:tcW w:w="2501" w:type="dxa"/>
            <w:tcBorders>
              <w:top w:val="single" w:sz="6" w:space="0" w:color="auto"/>
              <w:left w:val="single" w:sz="6" w:space="0" w:color="auto"/>
              <w:bottom w:val="single" w:sz="6" w:space="0" w:color="auto"/>
              <w:right w:val="nil"/>
            </w:tcBorders>
          </w:tcPr>
          <w:p w14:paraId="2C4BC0B8" w14:textId="77777777" w:rsidR="00F10282" w:rsidRPr="00E46621" w:rsidRDefault="00F10282">
            <w:pPr>
              <w:pStyle w:val="Style6"/>
              <w:widowControl/>
              <w:rPr>
                <w:rStyle w:val="FontStyle15"/>
              </w:rPr>
            </w:pPr>
            <w:r w:rsidRPr="00E46621">
              <w:rPr>
                <w:rStyle w:val="FontStyle15"/>
              </w:rPr>
              <w:t>Numer telefonu/fax:</w:t>
            </w:r>
          </w:p>
        </w:tc>
        <w:tc>
          <w:tcPr>
            <w:tcW w:w="1503" w:type="dxa"/>
            <w:tcBorders>
              <w:top w:val="single" w:sz="6" w:space="0" w:color="auto"/>
              <w:left w:val="nil"/>
              <w:bottom w:val="single" w:sz="6" w:space="0" w:color="auto"/>
              <w:right w:val="single" w:sz="6" w:space="0" w:color="auto"/>
            </w:tcBorders>
          </w:tcPr>
          <w:p w14:paraId="712D1441" w14:textId="77777777" w:rsidR="00F10282" w:rsidRPr="00E46621" w:rsidRDefault="00F10282">
            <w:pPr>
              <w:pStyle w:val="Style4"/>
              <w:widowControl/>
            </w:pPr>
          </w:p>
        </w:tc>
        <w:tc>
          <w:tcPr>
            <w:tcW w:w="5300" w:type="dxa"/>
            <w:tcBorders>
              <w:top w:val="single" w:sz="6" w:space="0" w:color="auto"/>
              <w:left w:val="single" w:sz="6" w:space="0" w:color="auto"/>
              <w:bottom w:val="single" w:sz="6" w:space="0" w:color="auto"/>
              <w:right w:val="single" w:sz="6" w:space="0" w:color="auto"/>
            </w:tcBorders>
          </w:tcPr>
          <w:p w14:paraId="696EF167" w14:textId="77777777" w:rsidR="00F10282" w:rsidRPr="00E46621" w:rsidRDefault="00F10282">
            <w:pPr>
              <w:pStyle w:val="Style4"/>
              <w:widowControl/>
            </w:pPr>
          </w:p>
        </w:tc>
      </w:tr>
      <w:tr w:rsidR="00F10282" w:rsidRPr="00E46621" w14:paraId="5C08E2FB" w14:textId="77777777">
        <w:trPr>
          <w:trHeight w:val="480"/>
        </w:trPr>
        <w:tc>
          <w:tcPr>
            <w:tcW w:w="2501" w:type="dxa"/>
            <w:tcBorders>
              <w:top w:val="single" w:sz="6" w:space="0" w:color="auto"/>
              <w:left w:val="single" w:sz="6" w:space="0" w:color="auto"/>
              <w:bottom w:val="single" w:sz="6" w:space="0" w:color="auto"/>
              <w:right w:val="nil"/>
            </w:tcBorders>
          </w:tcPr>
          <w:p w14:paraId="2C06B0EB" w14:textId="77777777" w:rsidR="00F10282" w:rsidRPr="00E46621" w:rsidRDefault="00F10282">
            <w:pPr>
              <w:pStyle w:val="Style6"/>
              <w:widowControl/>
              <w:rPr>
                <w:rStyle w:val="FontStyle15"/>
              </w:rPr>
            </w:pPr>
            <w:r w:rsidRPr="00E46621">
              <w:rPr>
                <w:rStyle w:val="FontStyle15"/>
              </w:rPr>
              <w:t>Adres e-mail:</w:t>
            </w:r>
          </w:p>
        </w:tc>
        <w:tc>
          <w:tcPr>
            <w:tcW w:w="1503" w:type="dxa"/>
            <w:tcBorders>
              <w:top w:val="single" w:sz="6" w:space="0" w:color="auto"/>
              <w:left w:val="nil"/>
              <w:bottom w:val="single" w:sz="6" w:space="0" w:color="auto"/>
              <w:right w:val="single" w:sz="6" w:space="0" w:color="auto"/>
            </w:tcBorders>
          </w:tcPr>
          <w:p w14:paraId="17BDF047" w14:textId="77777777" w:rsidR="00F10282" w:rsidRPr="00E46621" w:rsidRDefault="00F10282">
            <w:pPr>
              <w:pStyle w:val="Style4"/>
              <w:widowControl/>
            </w:pPr>
          </w:p>
        </w:tc>
        <w:tc>
          <w:tcPr>
            <w:tcW w:w="5300" w:type="dxa"/>
            <w:tcBorders>
              <w:top w:val="single" w:sz="6" w:space="0" w:color="auto"/>
              <w:left w:val="single" w:sz="6" w:space="0" w:color="auto"/>
              <w:bottom w:val="single" w:sz="6" w:space="0" w:color="auto"/>
              <w:right w:val="single" w:sz="6" w:space="0" w:color="auto"/>
            </w:tcBorders>
          </w:tcPr>
          <w:p w14:paraId="6CB7A384" w14:textId="77777777" w:rsidR="00F10282" w:rsidRPr="00E46621" w:rsidRDefault="00F10282">
            <w:pPr>
              <w:pStyle w:val="Style4"/>
              <w:widowControl/>
            </w:pPr>
          </w:p>
        </w:tc>
      </w:tr>
    </w:tbl>
    <w:p w14:paraId="5BF8A3E7" w14:textId="77777777" w:rsidR="00F10282" w:rsidRPr="00E46621" w:rsidRDefault="00F10282" w:rsidP="00F10282">
      <w:pPr>
        <w:pStyle w:val="Style8"/>
        <w:widowControl/>
        <w:spacing w:line="240" w:lineRule="exact"/>
        <w:jc w:val="right"/>
        <w:rPr>
          <w:rFonts w:ascii="Calibri" w:hAnsi="Calibri" w:cs="Calibri"/>
          <w:bCs/>
          <w:sz w:val="20"/>
          <w:szCs w:val="20"/>
        </w:rPr>
      </w:pPr>
      <w:r w:rsidRPr="00E46621">
        <w:rPr>
          <w:rFonts w:ascii="Calibri" w:hAnsi="Calibri" w:cs="Calibri"/>
          <w:b/>
          <w:noProof/>
        </w:rPr>
        <w:pict w14:anchorId="0B42774E">
          <v:group id="_x0000_s2052" style="position:absolute;left:0;text-align:left;margin-left:-3.85pt;margin-top:39.95pt;width:463.85pt;height:115.5pt;z-index:3;mso-wrap-distance-left:1.9pt;mso-wrap-distance-top:26.9pt;mso-wrap-distance-right:1.9pt;mso-wrap-distance-bottom:11.75pt;mso-position-horizontal-relative:margin;mso-position-vertical-relative:text" coordorigin="1555,2952" coordsize="9336,2472">
            <v:shapetype id="_x0000_t202" coordsize="21600,21600" o:spt="202" path="m,l,21600r21600,l21600,xe">
              <v:stroke joinstyle="miter"/>
              <v:path gradientshapeok="t" o:connecttype="rect"/>
            </v:shapetype>
            <v:shape id="_x0000_s2053" type="#_x0000_t202" style="position:absolute;left:1555;top:3466;width:9336;height:1958;mso-wrap-edited:f" o:allowincell="f" filled="f" strokecolor="white" strokeweight="0">
              <v:textbox style="mso-next-textbox:#_x0000_s2053" inset="0,0,0,0">
                <w:txbxContent>
                  <w:p w14:paraId="52E025BD" w14:textId="77777777" w:rsidR="00F10282" w:rsidRDefault="00F10282" w:rsidP="00F10282"/>
                </w:txbxContent>
              </v:textbox>
            </v:shape>
            <v:shape id="_x0000_s2054" type="#_x0000_t202" style="position:absolute;left:8611;top:2952;width:1719;height:230;mso-wrap-edited:f" o:allowincell="f" filled="f" strokecolor="white" strokeweight="0">
              <v:textbox style="mso-next-textbox:#_x0000_s2054" inset="0,0,0,0">
                <w:txbxContent>
                  <w:p w14:paraId="414F221E" w14:textId="77777777" w:rsidR="00F10282" w:rsidRDefault="00F10282" w:rsidP="00F10282">
                    <w:pPr>
                      <w:pStyle w:val="Style3"/>
                      <w:widowControl/>
                      <w:jc w:val="both"/>
                      <w:rPr>
                        <w:rStyle w:val="FontStyle15"/>
                      </w:rPr>
                    </w:pPr>
                  </w:p>
                </w:txbxContent>
              </v:textbox>
            </v:shape>
            <w10:wrap type="topAndBottom" anchorx="margin"/>
          </v:group>
        </w:pict>
      </w:r>
      <w:r w:rsidRPr="00E46621">
        <w:rPr>
          <w:rStyle w:val="FontStyle15"/>
          <w:rFonts w:ascii="Calibri" w:hAnsi="Calibri" w:cs="Calibri"/>
        </w:rPr>
        <w:t xml:space="preserve">                                                                        Miejscowość, data</w:t>
      </w:r>
    </w:p>
    <w:p w14:paraId="6CB4C442" w14:textId="77777777" w:rsidR="00F10282" w:rsidRPr="00E46621" w:rsidRDefault="00F10282" w:rsidP="00F10282">
      <w:pPr>
        <w:pStyle w:val="Style8"/>
        <w:spacing w:line="276" w:lineRule="auto"/>
        <w:jc w:val="both"/>
        <w:rPr>
          <w:rFonts w:ascii="Calibri" w:hAnsi="Calibri" w:cs="Calibri"/>
        </w:rPr>
      </w:pPr>
      <w:r>
        <w:rPr>
          <w:rFonts w:ascii="Calibri" w:hAnsi="Calibri" w:cs="Calibri"/>
        </w:rPr>
        <w:t>R</w:t>
      </w:r>
      <w:r w:rsidRPr="000D7C4D">
        <w:rPr>
          <w:rFonts w:ascii="Calibri" w:hAnsi="Calibri" w:cs="Calibri"/>
        </w:rPr>
        <w:t>ozeznani</w:t>
      </w:r>
      <w:r>
        <w:rPr>
          <w:rFonts w:ascii="Calibri" w:hAnsi="Calibri" w:cs="Calibri"/>
        </w:rPr>
        <w:t>e</w:t>
      </w:r>
      <w:r w:rsidRPr="000D7C4D">
        <w:rPr>
          <w:rFonts w:ascii="Calibri" w:hAnsi="Calibri" w:cs="Calibri"/>
        </w:rPr>
        <w:t xml:space="preserve"> rynku skierowanego do podmiotów ekonomii społecznej na </w:t>
      </w:r>
      <w:r w:rsidR="000C0B40" w:rsidRPr="00FB211E">
        <w:rPr>
          <w:rFonts w:ascii="Calibri" w:hAnsi="Calibri" w:cs="Calibri"/>
        </w:rPr>
        <w:t xml:space="preserve">realizację </w:t>
      </w:r>
      <w:r w:rsidR="000C0B40">
        <w:rPr>
          <w:rFonts w:ascii="Calibri" w:hAnsi="Calibri" w:cs="Calibri"/>
        </w:rPr>
        <w:t>szkoleń zawodowych</w:t>
      </w:r>
      <w:r w:rsidR="000C0B40" w:rsidRPr="00FB211E">
        <w:rPr>
          <w:rFonts w:ascii="Calibri" w:hAnsi="Calibri" w:cs="Calibri"/>
        </w:rPr>
        <w:t xml:space="preserve"> </w:t>
      </w:r>
      <w:r w:rsidRPr="00E46621">
        <w:rPr>
          <w:rFonts w:ascii="Calibri" w:hAnsi="Calibri" w:cs="Calibri"/>
        </w:rPr>
        <w:t>w ramach projektu pn.: „</w:t>
      </w:r>
      <w:r w:rsidRPr="00F1705F">
        <w:rPr>
          <w:rFonts w:ascii="Calibri" w:hAnsi="Calibri" w:cs="Calibri"/>
        </w:rPr>
        <w:t>Włączamy aktywnych w gminie Urzędów</w:t>
      </w:r>
      <w:r w:rsidRPr="00E46621">
        <w:rPr>
          <w:rFonts w:ascii="Calibri" w:hAnsi="Calibri" w:cs="Calibri"/>
        </w:rPr>
        <w:t>” finansowanego ze środków Europejskiego Funduszu Społecznego w ramach Regionalnego Programu Operacyjnego Województwa Lubelskiego na lata 2014 – 2020, oś priorytetowa 11 Włączenie społeczne, działanie 11.1 Aktywne włączenie</w:t>
      </w:r>
    </w:p>
    <w:p w14:paraId="6DDA1508" w14:textId="77777777" w:rsidR="00F10282" w:rsidRPr="00E46621" w:rsidRDefault="00F10282" w:rsidP="00F10282">
      <w:pPr>
        <w:rPr>
          <w:rFonts w:ascii="Calibri" w:hAnsi="Calibri" w:cs="Calibri"/>
        </w:rPr>
      </w:pPr>
    </w:p>
    <w:p w14:paraId="6265B3E3" w14:textId="77777777" w:rsidR="00F10282" w:rsidRDefault="00F10282" w:rsidP="00F10282">
      <w:pPr>
        <w:jc w:val="both"/>
        <w:rPr>
          <w:rFonts w:ascii="Calibri" w:hAnsi="Calibri" w:cs="Calibri"/>
        </w:rPr>
      </w:pPr>
      <w:r w:rsidRPr="00FB211E">
        <w:rPr>
          <w:rFonts w:ascii="Calibri" w:hAnsi="Calibri" w:cs="Calibri"/>
          <w:b/>
          <w:kern w:val="3"/>
        </w:rPr>
        <w:t xml:space="preserve">Oferta cenowa brutto wykonania przedmiotu zamówienia </w:t>
      </w:r>
      <w:r w:rsidRPr="00FB211E">
        <w:rPr>
          <w:rFonts w:ascii="Calibri" w:hAnsi="Calibri" w:cs="Calibri"/>
          <w:b/>
        </w:rPr>
        <w:t>w ramach rozeznania</w:t>
      </w:r>
      <w:r w:rsidRPr="00FB211E">
        <w:rPr>
          <w:rFonts w:ascii="Calibri" w:hAnsi="Calibri" w:cs="Calibri"/>
        </w:rPr>
        <w:t xml:space="preserve"> rynku skierowanego do podmiotów ekonomii społecznej na realizację </w:t>
      </w:r>
      <w:r>
        <w:rPr>
          <w:rFonts w:ascii="Calibri" w:hAnsi="Calibri" w:cs="Calibri"/>
        </w:rPr>
        <w:t>szkoleń zawodowych</w:t>
      </w:r>
      <w:r w:rsidRPr="00FB211E">
        <w:rPr>
          <w:rFonts w:ascii="Calibri" w:hAnsi="Calibri" w:cs="Calibri"/>
        </w:rPr>
        <w:t xml:space="preserve"> w ramach projektu:</w:t>
      </w:r>
    </w:p>
    <w:p w14:paraId="72B2FF87" w14:textId="77777777" w:rsidR="00F10282" w:rsidRDefault="00F10282" w:rsidP="00F10282">
      <w:pPr>
        <w:jc w:val="both"/>
        <w:rPr>
          <w:rFonts w:ascii="Calibri" w:hAnsi="Calibri" w:cs="Calibri"/>
        </w:rPr>
      </w:pPr>
    </w:p>
    <w:p w14:paraId="5801C5BE" w14:textId="77777777" w:rsidR="00F10282" w:rsidRPr="00812D16" w:rsidRDefault="00F10282" w:rsidP="00F10282">
      <w:pPr>
        <w:autoSpaceDE w:val="0"/>
        <w:rPr>
          <w:rFonts w:ascii="Calibri" w:hAnsi="Calibri" w:cs="Calibri"/>
          <w:b/>
          <w:sz w:val="22"/>
          <w:szCs w:val="22"/>
          <w:lang w:eastAsia="ar-SA"/>
        </w:rPr>
      </w:pPr>
      <w:r w:rsidRPr="00812D16">
        <w:rPr>
          <w:rFonts w:ascii="Calibri" w:hAnsi="Calibri" w:cs="Calibri"/>
          <w:b/>
          <w:sz w:val="22"/>
          <w:szCs w:val="22"/>
          <w:lang w:eastAsia="ar-SA"/>
        </w:rPr>
        <w:t xml:space="preserve">Pracownik prac porządkowych </w:t>
      </w:r>
    </w:p>
    <w:p w14:paraId="570BF2D9" w14:textId="77777777" w:rsidR="00F10282" w:rsidRPr="00812D16" w:rsidRDefault="00F10282" w:rsidP="00F10282">
      <w:pPr>
        <w:autoSpaceDE w:val="0"/>
        <w:rPr>
          <w:rFonts w:ascii="Calibri" w:hAnsi="Calibri" w:cs="Calibri"/>
          <w:sz w:val="22"/>
          <w:szCs w:val="22"/>
          <w:lang w:eastAsia="ar-SA"/>
        </w:rPr>
      </w:pPr>
      <w:r w:rsidRPr="00812D16">
        <w:rPr>
          <w:rFonts w:ascii="Calibri" w:hAnsi="Calibri" w:cs="Calibri"/>
          <w:sz w:val="22"/>
          <w:szCs w:val="22"/>
          <w:lang w:eastAsia="ar-SA"/>
        </w:rPr>
        <w:t xml:space="preserve">Łączna cena brutto¹ ................................... zł za wykonanie </w:t>
      </w:r>
      <w:r>
        <w:rPr>
          <w:rFonts w:ascii="Calibri" w:hAnsi="Calibri" w:cs="Calibri"/>
          <w:sz w:val="22"/>
          <w:szCs w:val="22"/>
          <w:lang w:eastAsia="ar-SA"/>
        </w:rPr>
        <w:t>całości zamówienia</w:t>
      </w:r>
    </w:p>
    <w:p w14:paraId="00704D19" w14:textId="77777777" w:rsidR="00F10282" w:rsidRPr="00812D16" w:rsidRDefault="00F10282" w:rsidP="00F10282">
      <w:pPr>
        <w:autoSpaceDE w:val="0"/>
        <w:rPr>
          <w:rFonts w:ascii="Calibri" w:hAnsi="Calibri" w:cs="Calibri"/>
          <w:sz w:val="22"/>
          <w:szCs w:val="22"/>
          <w:lang w:eastAsia="ar-SA"/>
        </w:rPr>
      </w:pPr>
      <w:r w:rsidRPr="00812D16">
        <w:rPr>
          <w:rFonts w:ascii="Calibri" w:hAnsi="Calibri" w:cs="Calibri"/>
          <w:sz w:val="22"/>
          <w:szCs w:val="22"/>
          <w:lang w:eastAsia="ar-SA"/>
        </w:rPr>
        <w:t>Słownie: ………………………………………………………………………………………..</w:t>
      </w:r>
    </w:p>
    <w:p w14:paraId="6F4A5886" w14:textId="77777777" w:rsidR="00F10282" w:rsidRPr="00812D16" w:rsidRDefault="00F10282" w:rsidP="00F10282">
      <w:pPr>
        <w:autoSpaceDE w:val="0"/>
        <w:rPr>
          <w:rFonts w:ascii="Calibri" w:hAnsi="Calibri" w:cs="Calibri"/>
          <w:sz w:val="22"/>
          <w:szCs w:val="22"/>
          <w:lang w:eastAsia="ar-SA"/>
        </w:rPr>
      </w:pPr>
      <w:r w:rsidRPr="00812D16">
        <w:rPr>
          <w:rFonts w:ascii="Calibri" w:hAnsi="Calibri" w:cs="Calibri"/>
          <w:sz w:val="22"/>
          <w:szCs w:val="22"/>
          <w:lang w:eastAsia="ar-SA"/>
        </w:rPr>
        <w:t>Uśredniona Cena brutto za realizację usługi dla 1 Uczestnika: ………………………………….. Słownie: ……………………………………………………</w:t>
      </w:r>
    </w:p>
    <w:p w14:paraId="1232FF79" w14:textId="77777777" w:rsidR="00F10282" w:rsidRPr="00FB211E" w:rsidRDefault="00F10282" w:rsidP="00F10282">
      <w:pPr>
        <w:jc w:val="both"/>
        <w:rPr>
          <w:rFonts w:ascii="Calibri" w:hAnsi="Calibri" w:cs="Calibri"/>
          <w:b/>
        </w:rPr>
      </w:pPr>
    </w:p>
    <w:p w14:paraId="497F8E76" w14:textId="77777777" w:rsidR="00F10282" w:rsidRPr="00E46621" w:rsidRDefault="00F10282" w:rsidP="00F10282">
      <w:pPr>
        <w:overflowPunct w:val="0"/>
        <w:textAlignment w:val="baseline"/>
        <w:rPr>
          <w:rFonts w:ascii="Calibri" w:hAnsi="Calibri" w:cs="Calibri"/>
          <w:b/>
          <w:kern w:val="3"/>
        </w:rPr>
      </w:pPr>
    </w:p>
    <w:p w14:paraId="3D8925FA" w14:textId="77777777" w:rsidR="00F10282" w:rsidRPr="00E46621" w:rsidRDefault="00F10282" w:rsidP="00F10282">
      <w:pPr>
        <w:pStyle w:val="Style10"/>
        <w:widowControl/>
        <w:spacing w:line="276" w:lineRule="auto"/>
        <w:jc w:val="both"/>
        <w:rPr>
          <w:rStyle w:val="FontStyle17"/>
          <w:rFonts w:ascii="Calibri" w:hAnsi="Calibri" w:cs="Calibri"/>
        </w:rPr>
      </w:pPr>
      <w:r w:rsidRPr="00E46621">
        <w:rPr>
          <w:rStyle w:val="FontStyle17"/>
          <w:rFonts w:ascii="Calibri" w:hAnsi="Calibri" w:cs="Calibri"/>
        </w:rPr>
        <w:t>Jednocześnie oświadczam, że:</w:t>
      </w:r>
    </w:p>
    <w:p w14:paraId="5182AAE1" w14:textId="77777777" w:rsidR="00F10282" w:rsidRPr="00E46621" w:rsidRDefault="00F10282" w:rsidP="00F10282">
      <w:pPr>
        <w:pStyle w:val="Style10"/>
        <w:widowControl/>
        <w:spacing w:line="276" w:lineRule="auto"/>
        <w:jc w:val="both"/>
        <w:rPr>
          <w:rStyle w:val="FontStyle17"/>
          <w:rFonts w:ascii="Calibri" w:hAnsi="Calibri" w:cs="Calibri"/>
        </w:rPr>
      </w:pPr>
      <w:r w:rsidRPr="00E46621">
        <w:rPr>
          <w:rStyle w:val="FontStyle17"/>
          <w:rFonts w:ascii="Calibri" w:hAnsi="Calibri" w:cs="Calibri"/>
        </w:rPr>
        <w:t>1) Zgodnie z Rozporządzeniem Parlamentu Europejskiego i Rady (UE) 2016/679 z dnia 27 kwietnia 2016 r.</w:t>
      </w:r>
    </w:p>
    <w:p w14:paraId="1CE26962" w14:textId="77777777" w:rsidR="00F10282" w:rsidRPr="00E46621" w:rsidRDefault="00F10282" w:rsidP="00F10282">
      <w:pPr>
        <w:pStyle w:val="Style10"/>
        <w:widowControl/>
        <w:spacing w:line="276" w:lineRule="auto"/>
        <w:jc w:val="both"/>
        <w:rPr>
          <w:rStyle w:val="FontStyle17"/>
          <w:rFonts w:ascii="Calibri" w:hAnsi="Calibri" w:cs="Calibri"/>
        </w:rPr>
      </w:pPr>
      <w:r w:rsidRPr="00E46621">
        <w:rPr>
          <w:rStyle w:val="FontStyle17"/>
          <w:rFonts w:ascii="Calibri" w:hAnsi="Calibri" w:cs="Calibri"/>
        </w:rPr>
        <w:t>w sprawie ochrony osób fizycznych w związku z przetwarzaniem danych osobowych i w sprawie swobodnego</w:t>
      </w:r>
    </w:p>
    <w:p w14:paraId="34F1A0CE" w14:textId="77777777" w:rsidR="00F10282" w:rsidRPr="001307E9" w:rsidRDefault="00F10282" w:rsidP="00F10282">
      <w:pPr>
        <w:pStyle w:val="Style10"/>
        <w:widowControl/>
        <w:spacing w:line="276" w:lineRule="auto"/>
        <w:jc w:val="both"/>
        <w:rPr>
          <w:rStyle w:val="FontStyle16"/>
          <w:rFonts w:ascii="Calibri" w:hAnsi="Calibri" w:cs="Calibri"/>
          <w:sz w:val="18"/>
          <w:szCs w:val="18"/>
        </w:rPr>
      </w:pPr>
      <w:r w:rsidRPr="00E46621">
        <w:rPr>
          <w:rStyle w:val="FontStyle17"/>
          <w:rFonts w:ascii="Calibri" w:hAnsi="Calibri" w:cs="Calibri"/>
        </w:rPr>
        <w:t>przepływu takich danych oraz uchylenia dyrektywy 95/46/WE (ogólne rozporządzenie o ochronie danych, zwane: „RODO") wyrażam zgodę na przetwarzanie przez Zamawiającego danych osobowych na potrzeby realizacji niniejszego postępowania do celów związanych z przeprowadzeniem niniejszego postępowania. Moja zgoda obejmuje również przetwarzanie danych w przyszłości pod warunkiem, że nie zostanie zmieniony cel przetwarzania.</w:t>
      </w:r>
    </w:p>
    <w:p w14:paraId="34B2CE43" w14:textId="77777777" w:rsidR="00F10282" w:rsidRPr="00E46621" w:rsidRDefault="00F10282" w:rsidP="00F10282">
      <w:pPr>
        <w:pStyle w:val="Style2"/>
        <w:widowControl/>
        <w:spacing w:before="182"/>
        <w:ind w:left="5059"/>
        <w:jc w:val="right"/>
        <w:rPr>
          <w:rStyle w:val="FontStyle16"/>
          <w:rFonts w:ascii="Calibri" w:hAnsi="Calibri" w:cs="Calibri"/>
        </w:rPr>
      </w:pPr>
      <w:r w:rsidRPr="00E46621">
        <w:rPr>
          <w:rStyle w:val="FontStyle16"/>
          <w:rFonts w:ascii="Calibri" w:hAnsi="Calibri" w:cs="Calibri"/>
        </w:rPr>
        <w:t>………………………………………………..</w:t>
      </w:r>
    </w:p>
    <w:p w14:paraId="4A9FA87F" w14:textId="77777777" w:rsidR="00F10282" w:rsidRPr="00E46621" w:rsidRDefault="00F10282" w:rsidP="00F10282">
      <w:pPr>
        <w:pStyle w:val="Style2"/>
        <w:widowControl/>
        <w:spacing w:before="182"/>
        <w:ind w:left="5059"/>
        <w:jc w:val="right"/>
        <w:rPr>
          <w:rStyle w:val="FontStyle16"/>
          <w:rFonts w:ascii="Calibri" w:hAnsi="Calibri" w:cs="Calibri"/>
        </w:rPr>
      </w:pPr>
      <w:r w:rsidRPr="00E46621">
        <w:rPr>
          <w:rStyle w:val="FontStyle16"/>
          <w:rFonts w:ascii="Calibri" w:hAnsi="Calibri" w:cs="Calibri"/>
        </w:rPr>
        <w:t>podpis i pieczęć firmowa (jeśli dotyczy)</w:t>
      </w:r>
    </w:p>
    <w:p w14:paraId="6A0FE6E7" w14:textId="77777777" w:rsidR="00F10282" w:rsidRPr="00E46621" w:rsidRDefault="00F10282" w:rsidP="00F10282">
      <w:pPr>
        <w:pStyle w:val="Standard"/>
        <w:tabs>
          <w:tab w:val="left" w:pos="1603"/>
          <w:tab w:val="center" w:pos="4680"/>
        </w:tabs>
        <w:rPr>
          <w:rFonts w:ascii="Calibri" w:hAnsi="Calibri" w:cs="Calibri"/>
          <w:b/>
        </w:rPr>
      </w:pPr>
    </w:p>
    <w:p w14:paraId="7F1A12CA" w14:textId="77777777" w:rsidR="00F10282" w:rsidRDefault="00F10282" w:rsidP="00F10282">
      <w:pPr>
        <w:pStyle w:val="Standard"/>
        <w:rPr>
          <w:rFonts w:ascii="Calibri" w:hAnsi="Calibri" w:cs="Calibri"/>
          <w:b/>
          <w:sz w:val="20"/>
          <w:szCs w:val="20"/>
        </w:rPr>
      </w:pPr>
    </w:p>
    <w:p w14:paraId="264FDEA6" w14:textId="77777777" w:rsidR="00F10282" w:rsidRDefault="00F10282" w:rsidP="00F10282">
      <w:pPr>
        <w:pStyle w:val="Standard"/>
        <w:rPr>
          <w:rFonts w:ascii="Calibri" w:hAnsi="Calibri" w:cs="Calibri"/>
          <w:b/>
          <w:sz w:val="20"/>
          <w:szCs w:val="20"/>
        </w:rPr>
      </w:pPr>
    </w:p>
    <w:p w14:paraId="611D452B" w14:textId="77777777" w:rsidR="00F10282" w:rsidRDefault="00F10282" w:rsidP="00F10282">
      <w:pPr>
        <w:pStyle w:val="Standard"/>
        <w:rPr>
          <w:rFonts w:ascii="Calibri" w:hAnsi="Calibri" w:cs="Calibri"/>
          <w:b/>
          <w:sz w:val="20"/>
          <w:szCs w:val="20"/>
        </w:rPr>
      </w:pPr>
    </w:p>
    <w:p w14:paraId="3AF36BAC" w14:textId="77777777" w:rsidR="00F10282" w:rsidRDefault="00F10282" w:rsidP="00F10282">
      <w:pPr>
        <w:pStyle w:val="Standard"/>
        <w:rPr>
          <w:rFonts w:ascii="Calibri" w:hAnsi="Calibri" w:cs="Calibri"/>
          <w:b/>
          <w:sz w:val="20"/>
          <w:szCs w:val="20"/>
        </w:rPr>
      </w:pPr>
    </w:p>
    <w:p w14:paraId="2776724A" w14:textId="77777777" w:rsidR="00F10282" w:rsidRPr="00E46621" w:rsidRDefault="00F10282" w:rsidP="00F10282">
      <w:pPr>
        <w:pStyle w:val="Standard"/>
        <w:rPr>
          <w:rFonts w:ascii="Calibri" w:hAnsi="Calibri" w:cs="Calibri"/>
          <w:b/>
          <w:sz w:val="20"/>
          <w:szCs w:val="20"/>
        </w:rPr>
      </w:pPr>
    </w:p>
    <w:p w14:paraId="060B3B55" w14:textId="77777777" w:rsidR="00F10282" w:rsidRPr="000C0B40" w:rsidRDefault="00F10282" w:rsidP="00F10282">
      <w:pPr>
        <w:spacing w:after="160" w:line="252" w:lineRule="auto"/>
        <w:rPr>
          <w:rFonts w:ascii="Calibri" w:hAnsi="Calibri" w:cs="Calibri"/>
          <w:b/>
          <w:bCs/>
          <w:sz w:val="22"/>
          <w:szCs w:val="22"/>
        </w:rPr>
      </w:pPr>
      <w:r w:rsidRPr="000C0B40">
        <w:rPr>
          <w:rFonts w:ascii="Calibri" w:eastAsia="Calibri" w:hAnsi="Calibri" w:cs="Calibri"/>
          <w:b/>
          <w:bCs/>
          <w:sz w:val="22"/>
          <w:szCs w:val="22"/>
          <w:lang w:eastAsia="en-US"/>
        </w:rPr>
        <w:lastRenderedPageBreak/>
        <w:t xml:space="preserve">Załącznik nr 2 </w:t>
      </w:r>
      <w:r w:rsidRPr="000C0B40">
        <w:rPr>
          <w:rStyle w:val="FontStyle15"/>
          <w:rFonts w:ascii="Calibri" w:hAnsi="Calibri" w:cs="Calibri"/>
          <w:b w:val="0"/>
          <w:bCs w:val="0"/>
          <w:sz w:val="22"/>
          <w:szCs w:val="22"/>
        </w:rPr>
        <w:t xml:space="preserve">– </w:t>
      </w:r>
      <w:r w:rsidRPr="000C0B40">
        <w:rPr>
          <w:rStyle w:val="FontStyle15"/>
          <w:rFonts w:ascii="Calibri" w:hAnsi="Calibri" w:cs="Calibri"/>
          <w:sz w:val="22"/>
          <w:szCs w:val="22"/>
        </w:rPr>
        <w:t>rozeznania rynku skierowanego do podmiotów ekonomii społecznej na realizację</w:t>
      </w:r>
      <w:r w:rsidRPr="000C0B40">
        <w:rPr>
          <w:rStyle w:val="FontStyle15"/>
          <w:rFonts w:ascii="Calibri" w:hAnsi="Calibri" w:cs="Calibri"/>
          <w:b w:val="0"/>
          <w:bCs w:val="0"/>
          <w:sz w:val="22"/>
          <w:szCs w:val="22"/>
        </w:rPr>
        <w:t xml:space="preserve"> </w:t>
      </w:r>
      <w:r w:rsidR="000C0B40" w:rsidRPr="000C0B40">
        <w:rPr>
          <w:rFonts w:ascii="Calibri" w:hAnsi="Calibri" w:cs="Calibri"/>
          <w:b/>
          <w:bCs/>
          <w:sz w:val="22"/>
          <w:szCs w:val="22"/>
        </w:rPr>
        <w:t>szkoleń zawodowych</w:t>
      </w:r>
      <w:r w:rsidRPr="000C0B40">
        <w:rPr>
          <w:rStyle w:val="FontStyle15"/>
          <w:rFonts w:ascii="Calibri" w:hAnsi="Calibri" w:cs="Calibri"/>
          <w:b w:val="0"/>
          <w:bCs w:val="0"/>
          <w:sz w:val="22"/>
          <w:szCs w:val="22"/>
        </w:rPr>
        <w:t xml:space="preserve">, </w:t>
      </w:r>
      <w:r w:rsidRPr="000C0B40">
        <w:rPr>
          <w:rStyle w:val="FontStyle15"/>
          <w:rFonts w:ascii="Calibri" w:hAnsi="Calibri" w:cs="Calibri"/>
          <w:sz w:val="22"/>
          <w:szCs w:val="22"/>
        </w:rPr>
        <w:t>nr 01/WAK/2023</w:t>
      </w:r>
    </w:p>
    <w:p w14:paraId="77EFD310" w14:textId="77777777" w:rsidR="00F10282" w:rsidRPr="00A90AB4" w:rsidRDefault="00F10282" w:rsidP="00F10282">
      <w:pPr>
        <w:rPr>
          <w:rFonts w:ascii="Calibri" w:hAnsi="Calibri" w:cs="Calibri"/>
        </w:rPr>
      </w:pPr>
    </w:p>
    <w:p w14:paraId="46810CF1" w14:textId="77777777" w:rsidR="00F10282" w:rsidRPr="00A90AB4" w:rsidRDefault="00F10282" w:rsidP="00F10282">
      <w:pPr>
        <w:ind w:right="119"/>
        <w:jc w:val="both"/>
        <w:textAlignment w:val="baseline"/>
        <w:rPr>
          <w:rFonts w:ascii="Calibri" w:hAnsi="Calibri" w:cs="Calibri"/>
          <w:sz w:val="22"/>
          <w:szCs w:val="22"/>
        </w:rPr>
      </w:pPr>
      <w:r w:rsidRPr="00A90AB4">
        <w:rPr>
          <w:rFonts w:ascii="Calibri" w:eastAsia="SimSun" w:hAnsi="Calibri" w:cs="Calibri"/>
          <w:b/>
          <w:kern w:val="2"/>
          <w:sz w:val="22"/>
          <w:szCs w:val="22"/>
          <w:lang w:bidi="hi-IN"/>
        </w:rPr>
        <w:t>Dane oferenta:</w:t>
      </w:r>
    </w:p>
    <w:p w14:paraId="5FDA4467" w14:textId="77777777" w:rsidR="00F10282" w:rsidRPr="00A90AB4" w:rsidRDefault="00F10282" w:rsidP="00F10282">
      <w:pPr>
        <w:spacing w:line="276" w:lineRule="auto"/>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Nazwa: ……………………………………………….………………………..……………………………………..……</w:t>
      </w:r>
    </w:p>
    <w:p w14:paraId="537F0EDD" w14:textId="77777777" w:rsidR="00F10282" w:rsidRPr="00A90AB4" w:rsidRDefault="00F10282" w:rsidP="00F10282">
      <w:pPr>
        <w:spacing w:line="276" w:lineRule="auto"/>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Adres siedziby: ………………………………….………………………………………………………………………</w:t>
      </w:r>
    </w:p>
    <w:p w14:paraId="4C6A2042" w14:textId="77777777" w:rsidR="00F10282" w:rsidRPr="00A90AB4" w:rsidRDefault="00F10282" w:rsidP="00F10282">
      <w:pPr>
        <w:spacing w:line="276" w:lineRule="auto"/>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Telefon / fax: ………………………………………………………….………………………………………….……..</w:t>
      </w:r>
    </w:p>
    <w:p w14:paraId="1E645401" w14:textId="77777777" w:rsidR="00F10282" w:rsidRPr="00A90AB4" w:rsidRDefault="00F10282" w:rsidP="00F10282">
      <w:pPr>
        <w:spacing w:line="276" w:lineRule="auto"/>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Adres e-mail: ………………………………………………..…….…………………………………………….………</w:t>
      </w:r>
    </w:p>
    <w:p w14:paraId="09F75D8B" w14:textId="77777777" w:rsidR="00F10282" w:rsidRPr="00A90AB4" w:rsidRDefault="00F10282" w:rsidP="00F10282">
      <w:pPr>
        <w:spacing w:line="276" w:lineRule="auto"/>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NIP: …………………………………………………………………….……………………………………….……………</w:t>
      </w:r>
    </w:p>
    <w:p w14:paraId="71CC534B" w14:textId="77777777" w:rsidR="00F10282" w:rsidRPr="00A90AB4" w:rsidRDefault="00F10282" w:rsidP="00F10282">
      <w:pPr>
        <w:spacing w:line="276" w:lineRule="auto"/>
        <w:ind w:right="119"/>
        <w:jc w:val="both"/>
        <w:textAlignment w:val="baseline"/>
        <w:rPr>
          <w:rFonts w:ascii="Calibri" w:eastAsia="SimSun" w:hAnsi="Calibri" w:cs="Calibri"/>
          <w:kern w:val="2"/>
          <w:sz w:val="22"/>
          <w:szCs w:val="22"/>
          <w:lang w:bidi="hi-IN"/>
        </w:rPr>
      </w:pPr>
      <w:r w:rsidRPr="00A90AB4">
        <w:rPr>
          <w:rFonts w:ascii="Calibri" w:eastAsia="SimSun" w:hAnsi="Calibri" w:cs="Calibri"/>
          <w:kern w:val="2"/>
          <w:sz w:val="22"/>
          <w:szCs w:val="22"/>
          <w:lang w:bidi="hi-IN"/>
        </w:rPr>
        <w:t>REGON: ……………………………………………………………….………………………………….………………..</w:t>
      </w:r>
    </w:p>
    <w:p w14:paraId="46A44E1F" w14:textId="77777777" w:rsidR="00F10282" w:rsidRPr="00A90AB4" w:rsidRDefault="00F10282" w:rsidP="00F10282">
      <w:pPr>
        <w:spacing w:line="276" w:lineRule="auto"/>
        <w:ind w:right="119"/>
        <w:jc w:val="both"/>
        <w:textAlignment w:val="baseline"/>
        <w:rPr>
          <w:rFonts w:ascii="Calibri" w:hAnsi="Calibri" w:cs="Calibri"/>
          <w:sz w:val="22"/>
          <w:szCs w:val="22"/>
        </w:rPr>
      </w:pPr>
    </w:p>
    <w:p w14:paraId="2855C811" w14:textId="77777777" w:rsidR="00F10282" w:rsidRPr="00A90AB4" w:rsidRDefault="00F10282" w:rsidP="000C0B40">
      <w:pPr>
        <w:widowControl w:val="0"/>
        <w:spacing w:line="360" w:lineRule="auto"/>
        <w:ind w:left="720" w:right="124"/>
        <w:jc w:val="center"/>
        <w:textAlignment w:val="baseline"/>
        <w:rPr>
          <w:rFonts w:ascii="Calibri" w:hAnsi="Calibri" w:cs="Calibri"/>
          <w:b/>
          <w:sz w:val="22"/>
          <w:szCs w:val="22"/>
        </w:rPr>
      </w:pPr>
      <w:r w:rsidRPr="00A90AB4">
        <w:rPr>
          <w:rFonts w:ascii="Calibri" w:eastAsia="Calibri" w:hAnsi="Calibri" w:cs="Calibri"/>
          <w:b/>
          <w:sz w:val="22"/>
          <w:szCs w:val="22"/>
        </w:rPr>
        <w:t>Oświadczenie wykonawcy o posiadaniu statusu podmiotu ekonomii społecznej</w:t>
      </w:r>
    </w:p>
    <w:p w14:paraId="7DE8EE9E" w14:textId="77777777" w:rsidR="00F10282" w:rsidRPr="00A90AB4" w:rsidRDefault="00F10282" w:rsidP="00F10282">
      <w:pPr>
        <w:autoSpaceDE w:val="0"/>
        <w:spacing w:after="160" w:line="252" w:lineRule="auto"/>
        <w:jc w:val="both"/>
        <w:rPr>
          <w:rFonts w:ascii="Calibri" w:hAnsi="Calibri" w:cs="Calibri"/>
          <w:sz w:val="22"/>
          <w:szCs w:val="22"/>
        </w:rPr>
      </w:pPr>
      <w:r w:rsidRPr="00A90AB4">
        <w:rPr>
          <w:rFonts w:ascii="Calibri" w:eastAsia="Calibri" w:hAnsi="Calibri" w:cs="Calibri"/>
          <w:sz w:val="22"/>
          <w:szCs w:val="22"/>
          <w:lang w:eastAsia="en-US"/>
        </w:rPr>
        <w:t xml:space="preserve">Składając ofertę </w:t>
      </w:r>
      <w:r w:rsidRPr="00A90AB4">
        <w:rPr>
          <w:rFonts w:ascii="Calibri" w:eastAsia="Calibri" w:hAnsi="Calibri" w:cs="Calibri"/>
          <w:b/>
          <w:sz w:val="22"/>
          <w:szCs w:val="22"/>
          <w:lang w:eastAsia="en-US"/>
        </w:rPr>
        <w:t xml:space="preserve">na przeprowadzenie szkoleń zawodowych dla Uczestników Projektu: „Włączamy aktywnych w gminie Urzędów” </w:t>
      </w:r>
      <w:r w:rsidRPr="00A90AB4">
        <w:rPr>
          <w:rFonts w:ascii="Calibri" w:eastAsia="Calibri" w:hAnsi="Calibri" w:cs="Calibri"/>
          <w:sz w:val="22"/>
          <w:szCs w:val="22"/>
        </w:rPr>
        <w:t>zgodnie z </w:t>
      </w:r>
      <w:r w:rsidR="000C0B40">
        <w:rPr>
          <w:rFonts w:ascii="Calibri" w:eastAsia="Calibri" w:hAnsi="Calibri" w:cs="Calibri"/>
          <w:sz w:val="22"/>
          <w:szCs w:val="22"/>
        </w:rPr>
        <w:t>rozeznaniem rynku</w:t>
      </w:r>
      <w:r w:rsidRPr="00A90AB4">
        <w:rPr>
          <w:rFonts w:ascii="Calibri" w:eastAsia="Calibri" w:hAnsi="Calibri" w:cs="Calibri"/>
          <w:sz w:val="22"/>
          <w:szCs w:val="22"/>
        </w:rPr>
        <w:t xml:space="preserve"> </w:t>
      </w:r>
      <w:r w:rsidRPr="00A90AB4">
        <w:rPr>
          <w:rFonts w:ascii="Calibri" w:eastAsia="Calibri" w:hAnsi="Calibri" w:cs="Calibri"/>
          <w:sz w:val="22"/>
          <w:szCs w:val="22"/>
          <w:lang w:eastAsia="en-US"/>
        </w:rPr>
        <w:t>nr 0</w:t>
      </w:r>
      <w:r>
        <w:rPr>
          <w:rFonts w:ascii="Calibri" w:eastAsia="Calibri" w:hAnsi="Calibri" w:cs="Calibri"/>
          <w:sz w:val="22"/>
          <w:szCs w:val="22"/>
          <w:lang w:eastAsia="en-US"/>
        </w:rPr>
        <w:t>1</w:t>
      </w:r>
      <w:r w:rsidRPr="00A90AB4">
        <w:rPr>
          <w:rFonts w:ascii="Calibri" w:eastAsia="Calibri" w:hAnsi="Calibri" w:cs="Calibri"/>
          <w:sz w:val="22"/>
          <w:szCs w:val="22"/>
          <w:lang w:eastAsia="en-US"/>
        </w:rPr>
        <w:t>/WAK/202</w:t>
      </w:r>
      <w:r>
        <w:rPr>
          <w:rFonts w:ascii="Calibri" w:eastAsia="Calibri" w:hAnsi="Calibri" w:cs="Calibri"/>
          <w:sz w:val="22"/>
          <w:szCs w:val="22"/>
          <w:lang w:eastAsia="en-US"/>
        </w:rPr>
        <w:t>3</w:t>
      </w:r>
      <w:r w:rsidRPr="00A90AB4">
        <w:rPr>
          <w:rFonts w:ascii="Calibri" w:eastAsia="Calibri" w:hAnsi="Calibri" w:cs="Calibri"/>
          <w:sz w:val="22"/>
          <w:szCs w:val="22"/>
          <w:lang w:eastAsia="en-US"/>
        </w:rPr>
        <w:t xml:space="preserve"> </w:t>
      </w:r>
    </w:p>
    <w:p w14:paraId="6C17174F" w14:textId="77777777" w:rsidR="000C0B40" w:rsidRPr="003E4FF0" w:rsidRDefault="00F10282" w:rsidP="00F10282">
      <w:pPr>
        <w:autoSpaceDE w:val="0"/>
        <w:spacing w:after="160" w:line="252" w:lineRule="auto"/>
        <w:jc w:val="both"/>
        <w:rPr>
          <w:rFonts w:ascii="Calibri" w:eastAsia="Calibri" w:hAnsi="Calibri" w:cs="Calibri"/>
          <w:color w:val="000000"/>
          <w:sz w:val="22"/>
          <w:szCs w:val="22"/>
          <w:shd w:val="clear" w:color="auto" w:fill="FFFFFF"/>
          <w:lang w:eastAsia="en-US"/>
        </w:rPr>
      </w:pPr>
      <w:r w:rsidRPr="00A90AB4">
        <w:rPr>
          <w:rFonts w:ascii="Calibri" w:eastAsia="Calibri" w:hAnsi="Calibri" w:cs="Calibri"/>
          <w:sz w:val="22"/>
          <w:szCs w:val="22"/>
        </w:rPr>
        <w:t xml:space="preserve">w ramach </w:t>
      </w:r>
      <w:r w:rsidRPr="00A90AB4">
        <w:rPr>
          <w:rFonts w:ascii="Calibri" w:eastAsia="Calibri" w:hAnsi="Calibri" w:cs="Calibri"/>
          <w:sz w:val="22"/>
          <w:szCs w:val="22"/>
          <w:lang w:eastAsia="en-US"/>
        </w:rPr>
        <w:t>projektu „Włączamy aktywnych w gminie Urzędów</w:t>
      </w:r>
      <w:r w:rsidRPr="00A90AB4">
        <w:rPr>
          <w:rFonts w:ascii="Calibri" w:eastAsia="Calibri" w:hAnsi="Calibri" w:cs="Calibri"/>
          <w:bCs/>
          <w:color w:val="000000"/>
          <w:sz w:val="22"/>
          <w:szCs w:val="22"/>
          <w:shd w:val="clear" w:color="auto" w:fill="FFFFFF"/>
          <w:lang w:eastAsia="en-US"/>
        </w:rPr>
        <w:t>”</w:t>
      </w:r>
      <w:r w:rsidRPr="00A90AB4">
        <w:rPr>
          <w:rFonts w:ascii="Calibri" w:eastAsia="Calibri" w:hAnsi="Calibri" w:cs="Calibri"/>
          <w:color w:val="000000"/>
          <w:sz w:val="22"/>
          <w:szCs w:val="22"/>
          <w:shd w:val="clear" w:color="auto" w:fill="FFFFFF"/>
          <w:lang w:eastAsia="en-US"/>
        </w:rPr>
        <w:t xml:space="preserve">, nr projektu: </w:t>
      </w:r>
      <w:r w:rsidRPr="00A90AB4">
        <w:rPr>
          <w:rFonts w:ascii="Calibri" w:hAnsi="Calibri" w:cs="Calibri"/>
          <w:sz w:val="22"/>
          <w:szCs w:val="22"/>
        </w:rPr>
        <w:t xml:space="preserve">RPLU.11.01.00-06-0061/20 </w:t>
      </w:r>
      <w:r w:rsidRPr="00A90AB4">
        <w:rPr>
          <w:rFonts w:ascii="Calibri" w:eastAsia="Calibri" w:hAnsi="Calibri" w:cs="Calibri"/>
          <w:color w:val="000000"/>
          <w:sz w:val="22"/>
          <w:szCs w:val="22"/>
          <w:shd w:val="clear" w:color="auto" w:fill="FFFFFF"/>
          <w:lang w:eastAsia="en-US"/>
        </w:rPr>
        <w:t xml:space="preserve">realizowanym w ramach Osi Priorytetowej 11 „Włączenie społeczne”, Działanie 11.1 „Aktywne włączenie”, współfinansowanym ze środków Europejskiego Funduszu Społecznego </w:t>
      </w:r>
      <w:r w:rsidRPr="00A90AB4">
        <w:rPr>
          <w:rFonts w:ascii="Calibri" w:eastAsia="Calibri" w:hAnsi="Calibri" w:cs="Calibri"/>
          <w:color w:val="000000"/>
          <w:sz w:val="22"/>
          <w:szCs w:val="22"/>
          <w:shd w:val="clear" w:color="auto" w:fill="FFFFFF"/>
          <w:lang w:eastAsia="en-US"/>
        </w:rPr>
        <w:br/>
        <w:t>w ramach Regionalnego Programu Operacyjnego Województwa Lubelskiego na lata 2014- 2020</w:t>
      </w:r>
    </w:p>
    <w:p w14:paraId="4CE631E7" w14:textId="77777777" w:rsidR="000C0B40" w:rsidRPr="00A90AB4" w:rsidRDefault="000C0B40" w:rsidP="00F10282">
      <w:pPr>
        <w:autoSpaceDE w:val="0"/>
        <w:spacing w:after="160" w:line="252" w:lineRule="auto"/>
        <w:jc w:val="both"/>
        <w:rPr>
          <w:rFonts w:ascii="Calibri" w:hAnsi="Calibri" w:cs="Calibri"/>
          <w:sz w:val="22"/>
          <w:szCs w:val="22"/>
        </w:rPr>
      </w:pPr>
    </w:p>
    <w:p w14:paraId="36153CAA" w14:textId="77777777" w:rsidR="00F10282" w:rsidRPr="00A90AB4" w:rsidRDefault="00F10282" w:rsidP="00F10282">
      <w:pPr>
        <w:jc w:val="both"/>
        <w:rPr>
          <w:rFonts w:ascii="Calibri" w:eastAsia="Calibri" w:hAnsi="Calibri" w:cs="Calibri"/>
          <w:color w:val="000000"/>
          <w:sz w:val="22"/>
          <w:szCs w:val="22"/>
          <w:shd w:val="clear" w:color="auto" w:fill="FFFFFF"/>
          <w:lang w:eastAsia="en-US"/>
        </w:rPr>
      </w:pPr>
      <w:r w:rsidRPr="00A90AB4">
        <w:rPr>
          <w:rFonts w:ascii="Calibri" w:eastAsia="Calibri" w:hAnsi="Calibri" w:cs="Calibri"/>
          <w:b/>
          <w:color w:val="000000"/>
          <w:sz w:val="22"/>
          <w:szCs w:val="22"/>
          <w:shd w:val="clear" w:color="auto" w:fill="FFFFFF"/>
          <w:lang w:eastAsia="en-US"/>
        </w:rPr>
        <w:t>oświadczam, że</w:t>
      </w:r>
      <w:r w:rsidRPr="00A90AB4">
        <w:rPr>
          <w:rFonts w:ascii="Calibri" w:eastAsia="Calibri" w:hAnsi="Calibri" w:cs="Calibri"/>
          <w:color w:val="000000"/>
          <w:sz w:val="22"/>
          <w:szCs w:val="22"/>
          <w:shd w:val="clear" w:color="auto" w:fill="FFFFFF"/>
          <w:lang w:eastAsia="en-US"/>
        </w:rPr>
        <w:t xml:space="preserve"> …………………………………………………………………………….. (nazwa Oferenta) jest podmiotem ekonomii społecznej w rozumieniu Wytycznych w zakresie zasad realizacji przedsięwzięć w obszarze włączenia społecznego i zwalczania ubóstwa z wykorzystaniem środków Europejskiego Funduszu Społecznego i Europejskiego Funduszu Rozwoju Regionalnego na lata 2014-2020.</w:t>
      </w:r>
    </w:p>
    <w:p w14:paraId="67C5261D" w14:textId="77777777" w:rsidR="00F10282" w:rsidRPr="00A90AB4" w:rsidRDefault="00F10282" w:rsidP="00F10282">
      <w:pPr>
        <w:jc w:val="both"/>
        <w:rPr>
          <w:rFonts w:ascii="Calibri" w:eastAsia="Calibri" w:hAnsi="Calibri" w:cs="Calibri"/>
          <w:color w:val="000000"/>
          <w:sz w:val="22"/>
          <w:szCs w:val="22"/>
          <w:shd w:val="clear" w:color="auto" w:fill="FFFFFF"/>
          <w:lang w:eastAsia="en-US"/>
        </w:rPr>
      </w:pPr>
    </w:p>
    <w:p w14:paraId="11541701" w14:textId="77777777" w:rsidR="00F10282" w:rsidRPr="00A90AB4" w:rsidRDefault="00F10282" w:rsidP="00F10282">
      <w:pPr>
        <w:jc w:val="center"/>
        <w:rPr>
          <w:rFonts w:ascii="Calibri" w:hAnsi="Calibri" w:cs="Calibri"/>
          <w:sz w:val="22"/>
          <w:szCs w:val="22"/>
        </w:rPr>
      </w:pPr>
      <w:r w:rsidRPr="00A90AB4">
        <w:rPr>
          <w:rFonts w:ascii="Calibri" w:eastAsia="Calibri" w:hAnsi="Calibri" w:cs="Calibri"/>
          <w:color w:val="000000"/>
          <w:sz w:val="22"/>
          <w:szCs w:val="22"/>
          <w:shd w:val="clear" w:color="auto" w:fill="FFFFFF"/>
          <w:lang w:eastAsia="en-US"/>
        </w:rPr>
        <w:t>(Proszę postawić</w:t>
      </w:r>
      <w:r w:rsidRPr="00A90AB4">
        <w:rPr>
          <w:rFonts w:ascii="Calibri" w:hAnsi="Calibri" w:cs="Calibri"/>
          <w:sz w:val="22"/>
          <w:szCs w:val="22"/>
        </w:rPr>
        <w:t xml:space="preserve"> znak "X" przy właściwym).</w:t>
      </w:r>
    </w:p>
    <w:p w14:paraId="62034D7D" w14:textId="77777777" w:rsidR="00F10282" w:rsidRPr="00A90AB4" w:rsidRDefault="00F10282" w:rsidP="00F10282">
      <w:pPr>
        <w:jc w:val="center"/>
        <w:rPr>
          <w:rFonts w:ascii="Calibri" w:hAnsi="Calibri" w:cs="Calibri"/>
          <w:sz w:val="22"/>
          <w:szCs w:val="22"/>
        </w:rPr>
      </w:pPr>
      <w:r w:rsidRPr="00A90AB4">
        <w:rPr>
          <w:rFonts w:ascii="Calibri" w:hAnsi="Calibri" w:cs="Calibri"/>
          <w:sz w:val="22"/>
          <w:szCs w:val="22"/>
        </w:rPr>
        <w:t xml:space="preserve">TAK </w:t>
      </w:r>
      <w:r w:rsidRPr="00A90AB4">
        <w:rPr>
          <w:rFonts w:ascii="Calibri" w:hAnsi="Calibri" w:cs="Calibri"/>
          <w:color w:val="000000"/>
          <w:sz w:val="40"/>
          <w:szCs w:val="40"/>
          <w:lang w:eastAsia="pl-PL"/>
        </w:rPr>
        <w:t>□</w:t>
      </w:r>
      <w:r w:rsidRPr="00A90AB4">
        <w:rPr>
          <w:rFonts w:ascii="Calibri" w:hAnsi="Calibri" w:cs="Calibri"/>
          <w:color w:val="000000"/>
          <w:sz w:val="40"/>
          <w:szCs w:val="40"/>
          <w:lang w:eastAsia="pl-PL"/>
        </w:rPr>
        <w:tab/>
      </w:r>
      <w:r w:rsidRPr="00A90AB4">
        <w:rPr>
          <w:rFonts w:ascii="Calibri" w:hAnsi="Calibri" w:cs="Calibri"/>
          <w:color w:val="000000"/>
          <w:sz w:val="40"/>
          <w:szCs w:val="40"/>
          <w:lang w:eastAsia="pl-PL"/>
        </w:rPr>
        <w:tab/>
      </w:r>
      <w:r w:rsidRPr="00A90AB4">
        <w:rPr>
          <w:rFonts w:ascii="Calibri" w:hAnsi="Calibri" w:cs="Calibri"/>
          <w:color w:val="000000"/>
          <w:sz w:val="40"/>
          <w:szCs w:val="40"/>
          <w:lang w:eastAsia="pl-PL"/>
        </w:rPr>
        <w:tab/>
      </w:r>
      <w:r w:rsidRPr="00A90AB4">
        <w:rPr>
          <w:rFonts w:ascii="Calibri" w:hAnsi="Calibri" w:cs="Calibri"/>
          <w:color w:val="000000"/>
          <w:sz w:val="40"/>
          <w:szCs w:val="40"/>
          <w:lang w:eastAsia="pl-PL"/>
        </w:rPr>
        <w:tab/>
      </w:r>
      <w:r w:rsidRPr="00A90AB4">
        <w:rPr>
          <w:rFonts w:ascii="Calibri" w:hAnsi="Calibri" w:cs="Calibri"/>
          <w:sz w:val="22"/>
          <w:szCs w:val="22"/>
        </w:rPr>
        <w:t xml:space="preserve">NIE </w:t>
      </w:r>
      <w:r w:rsidRPr="00A90AB4">
        <w:rPr>
          <w:rFonts w:ascii="Calibri" w:hAnsi="Calibri" w:cs="Calibri"/>
          <w:color w:val="000000"/>
          <w:sz w:val="40"/>
          <w:szCs w:val="40"/>
          <w:lang w:eastAsia="pl-PL"/>
        </w:rPr>
        <w:t>□</w:t>
      </w:r>
    </w:p>
    <w:p w14:paraId="33C0A33B" w14:textId="77777777" w:rsidR="00F10282" w:rsidRPr="00A90AB4" w:rsidRDefault="00F10282" w:rsidP="00F10282">
      <w:pPr>
        <w:jc w:val="center"/>
        <w:rPr>
          <w:rFonts w:ascii="Calibri" w:hAnsi="Calibri" w:cs="Calibri"/>
          <w:sz w:val="22"/>
          <w:szCs w:val="22"/>
        </w:rPr>
      </w:pPr>
    </w:p>
    <w:p w14:paraId="0042DAB7" w14:textId="77777777" w:rsidR="00F10282" w:rsidRPr="00A90AB4" w:rsidRDefault="00F10282" w:rsidP="00F10282">
      <w:pPr>
        <w:jc w:val="center"/>
        <w:rPr>
          <w:rFonts w:ascii="Calibri" w:hAnsi="Calibri" w:cs="Calibri"/>
          <w:sz w:val="22"/>
          <w:szCs w:val="22"/>
        </w:rPr>
      </w:pPr>
    </w:p>
    <w:p w14:paraId="1FCD4E83" w14:textId="77777777" w:rsidR="00F10282" w:rsidRPr="00A90AB4" w:rsidRDefault="00F10282" w:rsidP="00F10282">
      <w:pPr>
        <w:suppressAutoHyphens w:val="0"/>
        <w:autoSpaceDE w:val="0"/>
        <w:autoSpaceDN w:val="0"/>
        <w:adjustRightInd w:val="0"/>
        <w:rPr>
          <w:rFonts w:ascii="Calibri" w:hAnsi="Calibri" w:cs="Calibri"/>
          <w:color w:val="000000"/>
          <w:sz w:val="22"/>
          <w:szCs w:val="22"/>
          <w:lang w:eastAsia="pl-PL"/>
        </w:rPr>
      </w:pPr>
      <w:r w:rsidRPr="00A90AB4">
        <w:rPr>
          <w:rFonts w:ascii="Calibri" w:hAnsi="Calibri" w:cs="Calibri"/>
          <w:b/>
          <w:bCs/>
          <w:color w:val="000000"/>
          <w:sz w:val="22"/>
          <w:szCs w:val="22"/>
          <w:lang w:eastAsia="pl-PL"/>
        </w:rPr>
        <w:t xml:space="preserve">FORMA ORGANIZACYJNA PODMIOTU EKONOMII SPOŁECZNEJ (jeśli dotyczy): </w:t>
      </w:r>
    </w:p>
    <w:p w14:paraId="2249BBA1"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spółdzielnia socjalna, o której mowa w ustawie z dnia 27 kwietnia 2006 r. o spółdzielniach socjalnych (Dz.U. 2020 poz. 2085); </w:t>
      </w:r>
    </w:p>
    <w:p w14:paraId="01AFCEA8"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jednostka reintegracyjna, realizująca usługi reintegracji społecznej i zawodowej osób zagrożonych ubóstwem lub wykluczeniem społecznym: </w:t>
      </w:r>
    </w:p>
    <w:p w14:paraId="5097BB3A"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Centrum Integracji Społecznej oraz Klub Integracji Społecznej, o których mowa w ustawie z dnia 13 czerwca 2003 r. </w:t>
      </w:r>
      <w:r w:rsidRPr="00A90AB4">
        <w:rPr>
          <w:rFonts w:ascii="Calibri" w:hAnsi="Calibri" w:cs="Calibri"/>
          <w:color w:val="000000"/>
          <w:sz w:val="18"/>
          <w:szCs w:val="18"/>
          <w:lang w:eastAsia="pl-PL"/>
        </w:rPr>
        <w:br/>
        <w:t xml:space="preserve">o zatrudnieniu socjalnym. </w:t>
      </w:r>
      <w:r w:rsidRPr="00A90AB4">
        <w:rPr>
          <w:rFonts w:ascii="Calibri" w:hAnsi="Calibri" w:cs="Calibri"/>
          <w:color w:val="000000"/>
          <w:sz w:val="22"/>
          <w:szCs w:val="22"/>
          <w:lang w:eastAsia="pl-PL"/>
        </w:rPr>
        <w:t>(</w:t>
      </w:r>
      <w:r w:rsidRPr="00A90AB4">
        <w:rPr>
          <w:rFonts w:ascii="Calibri" w:hAnsi="Calibri" w:cs="Calibri"/>
          <w:color w:val="000000"/>
          <w:sz w:val="18"/>
          <w:szCs w:val="18"/>
          <w:lang w:eastAsia="pl-PL"/>
        </w:rPr>
        <w:t xml:space="preserve">Dz.U. 2020 poz. 176) </w:t>
      </w:r>
    </w:p>
    <w:p w14:paraId="67F682C0"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Zakład Aktywności Zawodowej (ZAZ) Warsztat Terapii Zajęciowej (WTZ), o których mowa w ustawie z dnia 27 sierpnia 1997 r. o rehabilitacji zawodowej i społecznej oraz zatrudnianiu osób niepełnosprawnych (Dz.U. 2021 poz. 573); </w:t>
      </w:r>
    </w:p>
    <w:p w14:paraId="7702F90E"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organizacja pozarządowa lub podmiot, o którym mowa w art. 3 ust. 3 ustawy z dnia 24 kwietnia 2003 r. o działalności pożytku publicznego i o wolontariacie (Dz.U. 2020 poz. 1057); </w:t>
      </w:r>
    </w:p>
    <w:p w14:paraId="48199136"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spółdzielnia, której celem jest zatrudnienie tj. spółdzielnia pracy lub spółdzielnia inwalidów i niewidomych, działające w oparciu o ustawę z dnia 16 września 1982 r. - Prawo spółdzielcze (Dz.U. 2021 poz. 648); </w:t>
      </w:r>
    </w:p>
    <w:p w14:paraId="17E499AA" w14:textId="77777777" w:rsidR="00F10282" w:rsidRPr="00A90AB4" w:rsidRDefault="00F10282" w:rsidP="00F10282">
      <w:pPr>
        <w:suppressAutoHyphens w:val="0"/>
        <w:autoSpaceDE w:val="0"/>
        <w:autoSpaceDN w:val="0"/>
        <w:adjustRightInd w:val="0"/>
        <w:spacing w:after="43"/>
        <w:jc w:val="both"/>
        <w:rPr>
          <w:rFonts w:ascii="Calibri" w:hAnsi="Calibri" w:cs="Calibri"/>
          <w:color w:val="000000"/>
          <w:sz w:val="18"/>
          <w:szCs w:val="18"/>
          <w:lang w:eastAsia="pl-PL"/>
        </w:rPr>
      </w:pPr>
      <w:r w:rsidRPr="00A90AB4">
        <w:rPr>
          <w:rFonts w:ascii="Calibri" w:hAnsi="Calibri" w:cs="Calibri"/>
          <w:color w:val="000000"/>
          <w:sz w:val="28"/>
          <w:szCs w:val="28"/>
          <w:lang w:eastAsia="pl-PL"/>
        </w:rPr>
        <w:t xml:space="preserve">□ </w:t>
      </w:r>
      <w:r w:rsidRPr="00A90AB4">
        <w:rPr>
          <w:rFonts w:ascii="Calibri" w:hAnsi="Calibri" w:cs="Calibri"/>
          <w:color w:val="000000"/>
          <w:sz w:val="18"/>
          <w:szCs w:val="18"/>
          <w:lang w:eastAsia="pl-PL"/>
        </w:rPr>
        <w:t xml:space="preserve">koło gospodyń wiejskich, o którym mowa w ustawie z dnia 9 listopada 2018 r. o kołach gospodyń wiejskich (Dz.U. 2021 poz. 165); </w:t>
      </w:r>
    </w:p>
    <w:p w14:paraId="37E7C874" w14:textId="77777777" w:rsidR="00F10282" w:rsidRPr="00A90AB4" w:rsidRDefault="00F10282" w:rsidP="00F10282">
      <w:pPr>
        <w:suppressAutoHyphens w:val="0"/>
        <w:autoSpaceDE w:val="0"/>
        <w:autoSpaceDN w:val="0"/>
        <w:adjustRightInd w:val="0"/>
        <w:rPr>
          <w:rFonts w:ascii="Calibri" w:hAnsi="Calibri" w:cs="Calibri"/>
          <w:color w:val="000000"/>
          <w:sz w:val="18"/>
          <w:szCs w:val="18"/>
          <w:lang w:eastAsia="pl-PL"/>
        </w:rPr>
      </w:pPr>
      <w:r w:rsidRPr="00A90AB4">
        <w:rPr>
          <w:rFonts w:ascii="Calibri" w:hAnsi="Calibri" w:cs="Calibri"/>
          <w:color w:val="000000"/>
          <w:sz w:val="28"/>
          <w:szCs w:val="28"/>
          <w:lang w:eastAsia="pl-PL"/>
        </w:rPr>
        <w:lastRenderedPageBreak/>
        <w:t xml:space="preserve">□ </w:t>
      </w:r>
      <w:r w:rsidRPr="00A90AB4">
        <w:rPr>
          <w:rFonts w:ascii="Calibri" w:hAnsi="Calibri" w:cs="Calibri"/>
          <w:color w:val="000000"/>
          <w:sz w:val="18"/>
          <w:szCs w:val="18"/>
          <w:lang w:eastAsia="pl-PL"/>
        </w:rPr>
        <w:t>zakład pracy chronionej (ZPCH), o którym mowa w ustawie z dnia 27 sierpnia 1997 r. o rehabilitacji zawodowej i społecznej oraz zatrudnianiu osób niepełnosprawnych. (Dz.U. 2021 poz. 573).</w:t>
      </w:r>
    </w:p>
    <w:p w14:paraId="5201DEBC" w14:textId="77777777" w:rsidR="00F10282" w:rsidRPr="00A90AB4" w:rsidRDefault="00F10282" w:rsidP="00F10282">
      <w:pPr>
        <w:suppressAutoHyphens w:val="0"/>
        <w:autoSpaceDE w:val="0"/>
        <w:autoSpaceDN w:val="0"/>
        <w:adjustRightInd w:val="0"/>
        <w:rPr>
          <w:rFonts w:ascii="Calibri" w:hAnsi="Calibri" w:cs="Calibri"/>
          <w:color w:val="000000"/>
          <w:sz w:val="18"/>
          <w:szCs w:val="18"/>
          <w:lang w:eastAsia="pl-PL"/>
        </w:rPr>
      </w:pPr>
    </w:p>
    <w:p w14:paraId="2CCAAEE9" w14:textId="77777777" w:rsidR="00F10282" w:rsidRPr="00A90AB4" w:rsidRDefault="00F10282" w:rsidP="00F10282">
      <w:pPr>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 xml:space="preserve">……………………………….. </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 xml:space="preserve">            </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 xml:space="preserve"> ………………………………..</w:t>
      </w:r>
    </w:p>
    <w:p w14:paraId="76A4E799" w14:textId="77777777" w:rsidR="00F10282" w:rsidRPr="00A90AB4" w:rsidRDefault="00F10282" w:rsidP="00F10282">
      <w:pPr>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miejscowość, data,</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podpis i pieczątka imienna</w:t>
      </w:r>
    </w:p>
    <w:p w14:paraId="2F55D94F" w14:textId="77777777" w:rsidR="00F10282" w:rsidRPr="00A90AB4" w:rsidRDefault="00F10282" w:rsidP="00F10282">
      <w:pPr>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pieczęć firmowa Wykonawcy</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osoby upoważnionej</w:t>
      </w:r>
    </w:p>
    <w:p w14:paraId="0B7E87F1" w14:textId="77777777" w:rsidR="00F10282" w:rsidRPr="00A90AB4" w:rsidRDefault="00F10282" w:rsidP="00F10282">
      <w:pPr>
        <w:suppressAutoHyphens w:val="0"/>
        <w:autoSpaceDE w:val="0"/>
        <w:autoSpaceDN w:val="0"/>
        <w:adjustRightInd w:val="0"/>
        <w:rPr>
          <w:rFonts w:ascii="Calibri" w:hAnsi="Calibri" w:cs="Calibri"/>
          <w:color w:val="000000"/>
          <w:sz w:val="18"/>
          <w:szCs w:val="18"/>
          <w:lang w:eastAsia="pl-PL"/>
        </w:rPr>
      </w:pPr>
    </w:p>
    <w:p w14:paraId="1031CCAB" w14:textId="77777777" w:rsidR="00F10282" w:rsidRPr="00A90AB4" w:rsidRDefault="00F10282" w:rsidP="00F10282">
      <w:pPr>
        <w:ind w:right="119"/>
        <w:jc w:val="both"/>
        <w:textAlignment w:val="baseline"/>
        <w:rPr>
          <w:rFonts w:ascii="Calibri" w:hAnsi="Calibri" w:cs="Calibri"/>
          <w:sz w:val="22"/>
          <w:szCs w:val="22"/>
          <w:lang w:eastAsia="ar-SA"/>
        </w:rPr>
      </w:pPr>
    </w:p>
    <w:p w14:paraId="618584BA" w14:textId="77777777" w:rsidR="00F10282" w:rsidRPr="00A90AB4" w:rsidRDefault="00F10282" w:rsidP="00F10282">
      <w:pPr>
        <w:rPr>
          <w:rFonts w:ascii="Calibri" w:hAnsi="Calibri" w:cs="Calibri"/>
          <w:sz w:val="22"/>
          <w:szCs w:val="22"/>
        </w:rPr>
      </w:pPr>
    </w:p>
    <w:p w14:paraId="5A41ADC8" w14:textId="77777777" w:rsidR="00F10282" w:rsidRPr="00E46621" w:rsidRDefault="00F10282" w:rsidP="00F10282">
      <w:pPr>
        <w:spacing w:line="276" w:lineRule="auto"/>
        <w:ind w:right="119"/>
        <w:jc w:val="both"/>
        <w:textAlignment w:val="baseline"/>
        <w:rPr>
          <w:rFonts w:ascii="Calibri" w:hAnsi="Calibri" w:cs="Calibri"/>
          <w:sz w:val="22"/>
          <w:szCs w:val="22"/>
        </w:rPr>
      </w:pPr>
    </w:p>
    <w:p w14:paraId="24B4C62C" w14:textId="77777777" w:rsidR="00A34986" w:rsidRPr="00A90AB4" w:rsidRDefault="00F10282">
      <w:pPr>
        <w:pageBreakBefore/>
        <w:spacing w:after="160" w:line="252" w:lineRule="auto"/>
        <w:rPr>
          <w:rFonts w:ascii="Calibri" w:hAnsi="Calibri" w:cs="Calibri"/>
          <w:sz w:val="22"/>
          <w:szCs w:val="22"/>
        </w:rPr>
      </w:pPr>
      <w:r>
        <w:rPr>
          <w:rFonts w:ascii="Calibri" w:eastAsia="Calibri" w:hAnsi="Calibri" w:cs="Calibri"/>
          <w:sz w:val="22"/>
          <w:szCs w:val="22"/>
          <w:lang w:eastAsia="en-US"/>
        </w:rPr>
        <w:lastRenderedPageBreak/>
        <w:t xml:space="preserve">Załącznik nr 3 </w:t>
      </w:r>
      <w:r w:rsidR="00A34986" w:rsidRPr="00A90AB4">
        <w:rPr>
          <w:rFonts w:ascii="Calibri" w:eastAsia="Calibri" w:hAnsi="Calibri" w:cs="Calibri"/>
          <w:sz w:val="22"/>
          <w:szCs w:val="22"/>
          <w:lang w:eastAsia="en-US"/>
        </w:rPr>
        <w:t xml:space="preserve">do </w:t>
      </w:r>
      <w:r w:rsidR="003E4FF0">
        <w:rPr>
          <w:rFonts w:ascii="Calibri" w:eastAsia="Calibri" w:hAnsi="Calibri" w:cs="Calibri"/>
          <w:sz w:val="22"/>
          <w:szCs w:val="22"/>
          <w:lang w:eastAsia="en-US"/>
        </w:rPr>
        <w:t>rozeznania rynku</w:t>
      </w:r>
      <w:r w:rsidR="00A34986" w:rsidRPr="00A90AB4">
        <w:rPr>
          <w:rFonts w:ascii="Calibri" w:eastAsia="Calibri" w:hAnsi="Calibri" w:cs="Calibri"/>
          <w:sz w:val="22"/>
          <w:szCs w:val="22"/>
          <w:lang w:eastAsia="en-US"/>
        </w:rPr>
        <w:t xml:space="preserve"> nr </w:t>
      </w:r>
      <w:r w:rsidR="0000362C" w:rsidRPr="00A90AB4">
        <w:rPr>
          <w:rFonts w:ascii="Calibri" w:eastAsia="Calibri" w:hAnsi="Calibri" w:cs="Calibri"/>
          <w:sz w:val="22"/>
          <w:szCs w:val="22"/>
          <w:lang w:eastAsia="en-US"/>
        </w:rPr>
        <w:t>0</w:t>
      </w:r>
      <w:r>
        <w:rPr>
          <w:rFonts w:ascii="Calibri" w:eastAsia="Calibri" w:hAnsi="Calibri" w:cs="Calibri"/>
          <w:sz w:val="22"/>
          <w:szCs w:val="22"/>
          <w:lang w:eastAsia="en-US"/>
        </w:rPr>
        <w:t>1</w:t>
      </w:r>
      <w:r w:rsidR="0000362C" w:rsidRPr="00A90AB4">
        <w:rPr>
          <w:rFonts w:ascii="Calibri" w:eastAsia="Calibri" w:hAnsi="Calibri" w:cs="Calibri"/>
          <w:sz w:val="22"/>
          <w:szCs w:val="22"/>
          <w:lang w:eastAsia="en-US"/>
        </w:rPr>
        <w:t>/WAK/202</w:t>
      </w:r>
      <w:r>
        <w:rPr>
          <w:rFonts w:ascii="Calibri" w:eastAsia="Calibri" w:hAnsi="Calibri" w:cs="Calibri"/>
          <w:sz w:val="22"/>
          <w:szCs w:val="22"/>
          <w:lang w:eastAsia="en-US"/>
        </w:rPr>
        <w:t>3</w:t>
      </w:r>
    </w:p>
    <w:p w14:paraId="46234AC5" w14:textId="77777777" w:rsidR="00A34986" w:rsidRPr="00A90AB4" w:rsidRDefault="00A34986">
      <w:pPr>
        <w:spacing w:after="160" w:line="252" w:lineRule="auto"/>
        <w:jc w:val="center"/>
        <w:rPr>
          <w:rFonts w:ascii="Calibri" w:eastAsia="Calibri" w:hAnsi="Calibri" w:cs="Calibri"/>
          <w:sz w:val="22"/>
          <w:szCs w:val="22"/>
          <w:lang w:eastAsia="en-US"/>
        </w:rPr>
      </w:pPr>
    </w:p>
    <w:p w14:paraId="52F837AA" w14:textId="77777777" w:rsidR="00A34986" w:rsidRPr="00A90AB4" w:rsidRDefault="00A34986">
      <w:pPr>
        <w:ind w:left="833" w:right="119" w:hanging="357"/>
        <w:jc w:val="center"/>
        <w:textAlignment w:val="baseline"/>
        <w:rPr>
          <w:rFonts w:ascii="Calibri" w:hAnsi="Calibri" w:cs="Calibri"/>
          <w:sz w:val="22"/>
          <w:szCs w:val="22"/>
        </w:rPr>
      </w:pPr>
      <w:r w:rsidRPr="00A90AB4">
        <w:rPr>
          <w:rFonts w:ascii="Calibri" w:eastAsia="SimSun" w:hAnsi="Calibri" w:cs="Calibri"/>
          <w:b/>
          <w:kern w:val="2"/>
          <w:sz w:val="22"/>
          <w:szCs w:val="22"/>
          <w:lang w:bidi="hi-IN"/>
        </w:rPr>
        <w:t>Życiorys/y</w:t>
      </w:r>
      <w:r w:rsidR="000B1FF3" w:rsidRPr="00A90AB4">
        <w:rPr>
          <w:rStyle w:val="Odwoanieprzypisudolnego"/>
          <w:rFonts w:ascii="Calibri" w:eastAsia="SimSun" w:hAnsi="Calibri" w:cs="Calibri"/>
          <w:b/>
          <w:kern w:val="2"/>
          <w:sz w:val="22"/>
          <w:szCs w:val="22"/>
          <w:lang w:bidi="hi-IN"/>
        </w:rPr>
        <w:footnoteReference w:id="1"/>
      </w:r>
    </w:p>
    <w:p w14:paraId="177C5545" w14:textId="77777777" w:rsidR="00A34986" w:rsidRPr="00A90AB4" w:rsidRDefault="00A34986">
      <w:pPr>
        <w:ind w:left="833" w:right="119" w:hanging="357"/>
        <w:textAlignment w:val="baseline"/>
        <w:rPr>
          <w:rFonts w:ascii="Calibri" w:eastAsia="SimSun" w:hAnsi="Calibri" w:cs="Calibri"/>
          <w:kern w:val="2"/>
          <w:sz w:val="22"/>
          <w:szCs w:val="22"/>
          <w:lang w:bidi="hi-IN"/>
        </w:rPr>
      </w:pPr>
    </w:p>
    <w:p w14:paraId="17DFE9BF" w14:textId="77777777" w:rsidR="00A34986" w:rsidRPr="00A90AB4" w:rsidRDefault="00A34986">
      <w:pPr>
        <w:spacing w:after="160" w:line="252" w:lineRule="auto"/>
        <w:jc w:val="center"/>
        <w:rPr>
          <w:rFonts w:ascii="Calibri" w:hAnsi="Calibri" w:cs="Calibri"/>
          <w:sz w:val="22"/>
          <w:szCs w:val="22"/>
        </w:rPr>
      </w:pPr>
      <w:r w:rsidRPr="00A90AB4">
        <w:rPr>
          <w:rFonts w:ascii="Calibri" w:eastAsia="Calibri" w:hAnsi="Calibri" w:cs="Calibri"/>
          <w:b/>
          <w:sz w:val="22"/>
          <w:szCs w:val="22"/>
          <w:lang w:eastAsia="en-US"/>
        </w:rPr>
        <w:t>Dane osób wskazanych do realizacji zamówienia</w:t>
      </w:r>
    </w:p>
    <w:p w14:paraId="04170847" w14:textId="77777777" w:rsidR="00A34986" w:rsidRPr="00A90AB4" w:rsidRDefault="00A34986">
      <w:pPr>
        <w:ind w:right="119"/>
        <w:textAlignment w:val="baseline"/>
        <w:rPr>
          <w:rFonts w:ascii="Calibri" w:eastAsia="SimSun" w:hAnsi="Calibri" w:cs="Calibri"/>
          <w:kern w:val="2"/>
          <w:sz w:val="22"/>
          <w:szCs w:val="22"/>
          <w:lang w:bidi="hi-IN"/>
        </w:rPr>
      </w:pPr>
      <w:r w:rsidRPr="00A90AB4">
        <w:rPr>
          <w:rFonts w:ascii="Calibri" w:eastAsia="SimSun" w:hAnsi="Calibri" w:cs="Calibri"/>
          <w:kern w:val="2"/>
          <w:sz w:val="22"/>
          <w:szCs w:val="22"/>
          <w:lang w:bidi="hi-IN"/>
        </w:rPr>
        <w:t>Imię i nazwisko:</w:t>
      </w:r>
      <w:r w:rsidRPr="00A90AB4">
        <w:rPr>
          <w:rFonts w:ascii="Calibri" w:eastAsia="SimSun" w:hAnsi="Calibri" w:cs="Calibri"/>
          <w:color w:val="FF0000"/>
          <w:kern w:val="2"/>
          <w:sz w:val="22"/>
          <w:szCs w:val="22"/>
          <w:lang w:bidi="hi-IN"/>
        </w:rPr>
        <w:t xml:space="preserve"> </w:t>
      </w:r>
      <w:r w:rsidRPr="00A90AB4">
        <w:rPr>
          <w:rFonts w:ascii="Calibri" w:eastAsia="SimSun" w:hAnsi="Calibri" w:cs="Calibri"/>
          <w:kern w:val="2"/>
          <w:sz w:val="22"/>
          <w:szCs w:val="22"/>
          <w:lang w:bidi="hi-IN"/>
        </w:rPr>
        <w:t>…………………………………………………………………………………………</w:t>
      </w:r>
    </w:p>
    <w:p w14:paraId="02A52EA4" w14:textId="77777777" w:rsidR="000B1FF3" w:rsidRPr="00A90AB4" w:rsidRDefault="000B1FF3">
      <w:pPr>
        <w:ind w:right="119"/>
        <w:textAlignment w:val="baseline"/>
        <w:rPr>
          <w:rFonts w:ascii="Calibri" w:hAnsi="Calibri" w:cs="Calibri"/>
          <w:sz w:val="22"/>
          <w:szCs w:val="22"/>
        </w:rPr>
      </w:pPr>
      <w:r w:rsidRPr="00A90AB4">
        <w:rPr>
          <w:rFonts w:ascii="Calibri" w:eastAsia="SimSun" w:hAnsi="Calibri" w:cs="Calibri"/>
          <w:kern w:val="2"/>
          <w:sz w:val="22"/>
          <w:szCs w:val="22"/>
          <w:lang w:bidi="hi-IN"/>
        </w:rPr>
        <w:t>Dotyczy części nr …………………………………………………………………………………………</w:t>
      </w:r>
    </w:p>
    <w:p w14:paraId="15FAE874" w14:textId="77777777" w:rsidR="00A34986" w:rsidRPr="00A90AB4" w:rsidRDefault="00A34986">
      <w:pPr>
        <w:spacing w:after="160" w:line="252" w:lineRule="auto"/>
        <w:jc w:val="both"/>
        <w:rPr>
          <w:rFonts w:ascii="Calibri" w:hAnsi="Calibri" w:cs="Calibri"/>
          <w:sz w:val="22"/>
          <w:szCs w:val="22"/>
        </w:rPr>
      </w:pPr>
      <w:r w:rsidRPr="00A90AB4">
        <w:rPr>
          <w:rFonts w:ascii="Calibri" w:eastAsia="Calibri" w:hAnsi="Calibri" w:cs="Calibri"/>
          <w:b/>
          <w:sz w:val="22"/>
          <w:szCs w:val="22"/>
          <w:lang w:eastAsia="en-US"/>
        </w:rPr>
        <w:t xml:space="preserve">Wykształcenie, kwalifikacje: ukończona szkoła oraz szkolenia/kursy uprawniające do  </w:t>
      </w:r>
      <w:r w:rsidR="000B1FF3" w:rsidRPr="00A90AB4">
        <w:rPr>
          <w:rFonts w:ascii="Calibri" w:eastAsia="Calibri" w:hAnsi="Calibri" w:cs="Calibri"/>
          <w:b/>
          <w:sz w:val="22"/>
          <w:szCs w:val="22"/>
          <w:lang w:eastAsia="en-US"/>
        </w:rPr>
        <w:t>wykonywania usługi</w:t>
      </w:r>
    </w:p>
    <w:p w14:paraId="55B45753" w14:textId="77777777" w:rsidR="00A34986" w:rsidRPr="00A90AB4" w:rsidRDefault="00A34986">
      <w:pPr>
        <w:spacing w:after="160" w:line="252" w:lineRule="auto"/>
        <w:rPr>
          <w:rFonts w:ascii="Calibri" w:hAnsi="Calibri" w:cs="Calibri"/>
          <w:sz w:val="22"/>
          <w:szCs w:val="22"/>
        </w:rPr>
      </w:pPr>
      <w:r w:rsidRPr="00A90AB4">
        <w:rPr>
          <w:rFonts w:ascii="Calibri" w:eastAsia="Calibri" w:hAnsi="Calibri" w:cs="Calibri"/>
          <w:b/>
          <w:sz w:val="22"/>
          <w:szCs w:val="22"/>
          <w:lang w:eastAsia="en-US"/>
        </w:rPr>
        <w:pict w14:anchorId="0FE7A303">
          <v:shape id="_x0000_s2050" type="#_x0000_t202" style="position:absolute;margin-left:-5.65pt;margin-top:8.65pt;width:464.6pt;height:228.2pt;z-index:1;mso-wrap-distance-left:0;mso-wrap-distance-right:7.05pt;mso-position-horizontal-relative:margin" stroked="f">
            <v:fill opacity="0" color2="black"/>
            <v:textbox style="mso-next-textbox:#_x0000_s2050" inset=".2pt,.2pt,.2pt,.2pt">
              <w:txbxContent>
                <w:tbl>
                  <w:tblPr>
                    <w:tblW w:w="0" w:type="auto"/>
                    <w:tblInd w:w="108" w:type="dxa"/>
                    <w:tblLayout w:type="fixed"/>
                    <w:tblLook w:val="0000" w:firstRow="0" w:lastRow="0" w:firstColumn="0" w:lastColumn="0" w:noHBand="0" w:noVBand="0"/>
                  </w:tblPr>
                  <w:tblGrid>
                    <w:gridCol w:w="2437"/>
                    <w:gridCol w:w="2337"/>
                    <w:gridCol w:w="1819"/>
                    <w:gridCol w:w="2755"/>
                  </w:tblGrid>
                  <w:tr w:rsidR="00A34986" w14:paraId="55BEB240" w14:textId="77777777">
                    <w:trPr>
                      <w:trHeight w:val="274"/>
                    </w:trPr>
                    <w:tc>
                      <w:tcPr>
                        <w:tcW w:w="2437" w:type="dxa"/>
                        <w:tcBorders>
                          <w:top w:val="single" w:sz="4" w:space="0" w:color="000000"/>
                          <w:left w:val="single" w:sz="4" w:space="0" w:color="000000"/>
                          <w:bottom w:val="single" w:sz="4" w:space="0" w:color="000000"/>
                        </w:tcBorders>
                        <w:shd w:val="clear" w:color="auto" w:fill="auto"/>
                      </w:tcPr>
                      <w:p w14:paraId="1226EC57" w14:textId="77777777" w:rsidR="00A34986" w:rsidRPr="006B46BA" w:rsidRDefault="00A34986">
                        <w:pPr>
                          <w:snapToGrid w:val="0"/>
                          <w:spacing w:line="252" w:lineRule="auto"/>
                          <w:jc w:val="center"/>
                          <w:rPr>
                            <w:rFonts w:eastAsia="Calibri"/>
                            <w:b/>
                            <w:bCs/>
                            <w:strike/>
                            <w:sz w:val="22"/>
                            <w:szCs w:val="22"/>
                            <w:lang w:eastAsia="en-US"/>
                          </w:rPr>
                        </w:pPr>
                      </w:p>
                    </w:tc>
                    <w:tc>
                      <w:tcPr>
                        <w:tcW w:w="6911" w:type="dxa"/>
                        <w:gridSpan w:val="3"/>
                        <w:tcBorders>
                          <w:top w:val="single" w:sz="4" w:space="0" w:color="000000"/>
                          <w:left w:val="single" w:sz="4" w:space="0" w:color="000000"/>
                          <w:bottom w:val="single" w:sz="4" w:space="0" w:color="000000"/>
                          <w:right w:val="single" w:sz="4" w:space="0" w:color="000000"/>
                        </w:tcBorders>
                        <w:shd w:val="clear" w:color="auto" w:fill="auto"/>
                      </w:tcPr>
                      <w:p w14:paraId="7A4575A2" w14:textId="77777777" w:rsidR="00A34986" w:rsidRPr="006B46BA" w:rsidRDefault="00A34986">
                        <w:pPr>
                          <w:snapToGrid w:val="0"/>
                          <w:spacing w:line="252" w:lineRule="auto"/>
                        </w:pPr>
                        <w:r w:rsidRPr="006B46BA">
                          <w:rPr>
                            <w:rFonts w:eastAsia="Calibri"/>
                            <w:bCs/>
                            <w:i/>
                            <w:sz w:val="16"/>
                            <w:szCs w:val="16"/>
                            <w:lang w:eastAsia="en-US"/>
                          </w:rPr>
                          <w:t>(imię i nazwisko)</w:t>
                        </w:r>
                      </w:p>
                    </w:tc>
                  </w:tr>
                  <w:tr w:rsidR="00A34986" w14:paraId="152B6432" w14:textId="77777777">
                    <w:trPr>
                      <w:trHeight w:val="274"/>
                    </w:trPr>
                    <w:tc>
                      <w:tcPr>
                        <w:tcW w:w="2437" w:type="dxa"/>
                        <w:tcBorders>
                          <w:top w:val="single" w:sz="4" w:space="0" w:color="000000"/>
                          <w:left w:val="single" w:sz="4" w:space="0" w:color="000000"/>
                          <w:bottom w:val="single" w:sz="4" w:space="0" w:color="000000"/>
                        </w:tcBorders>
                        <w:shd w:val="clear" w:color="auto" w:fill="D9D9D9"/>
                      </w:tcPr>
                      <w:p w14:paraId="0FC91865" w14:textId="77777777" w:rsidR="00A34986" w:rsidRPr="006B46BA" w:rsidRDefault="00A34986">
                        <w:pPr>
                          <w:spacing w:line="252" w:lineRule="auto"/>
                          <w:jc w:val="center"/>
                        </w:pPr>
                        <w:r w:rsidRPr="006B46BA">
                          <w:rPr>
                            <w:rFonts w:eastAsia="Calibri"/>
                            <w:b/>
                            <w:bCs/>
                            <w:sz w:val="22"/>
                            <w:szCs w:val="22"/>
                            <w:lang w:eastAsia="en-US"/>
                          </w:rPr>
                          <w:t xml:space="preserve">Wykształcenie </w:t>
                        </w:r>
                      </w:p>
                    </w:tc>
                    <w:tc>
                      <w:tcPr>
                        <w:tcW w:w="2337" w:type="dxa"/>
                        <w:tcBorders>
                          <w:top w:val="single" w:sz="4" w:space="0" w:color="000000"/>
                          <w:left w:val="single" w:sz="4" w:space="0" w:color="000000"/>
                          <w:bottom w:val="single" w:sz="4" w:space="0" w:color="000000"/>
                        </w:tcBorders>
                        <w:shd w:val="clear" w:color="auto" w:fill="D9D9D9"/>
                      </w:tcPr>
                      <w:p w14:paraId="30B997AF" w14:textId="77777777" w:rsidR="00A34986" w:rsidRPr="006B46BA" w:rsidRDefault="00A34986">
                        <w:pPr>
                          <w:spacing w:line="252" w:lineRule="auto"/>
                          <w:jc w:val="center"/>
                        </w:pPr>
                        <w:r w:rsidRPr="006B46BA">
                          <w:rPr>
                            <w:rFonts w:eastAsia="Calibri"/>
                            <w:b/>
                            <w:bCs/>
                            <w:sz w:val="22"/>
                            <w:szCs w:val="22"/>
                            <w:lang w:eastAsia="en-US"/>
                          </w:rPr>
                          <w:t>Kierunek</w:t>
                        </w:r>
                      </w:p>
                    </w:tc>
                    <w:tc>
                      <w:tcPr>
                        <w:tcW w:w="1819" w:type="dxa"/>
                        <w:tcBorders>
                          <w:top w:val="single" w:sz="4" w:space="0" w:color="000000"/>
                          <w:left w:val="single" w:sz="4" w:space="0" w:color="000000"/>
                          <w:bottom w:val="single" w:sz="4" w:space="0" w:color="000000"/>
                        </w:tcBorders>
                        <w:shd w:val="clear" w:color="auto" w:fill="D9D9D9"/>
                      </w:tcPr>
                      <w:p w14:paraId="5AFCE8DE" w14:textId="77777777" w:rsidR="00A34986" w:rsidRPr="006B46BA" w:rsidRDefault="00A34986">
                        <w:pPr>
                          <w:spacing w:line="252" w:lineRule="auto"/>
                          <w:jc w:val="center"/>
                        </w:pPr>
                        <w:r w:rsidRPr="006B46BA">
                          <w:rPr>
                            <w:rFonts w:eastAsia="Calibri"/>
                            <w:b/>
                            <w:bCs/>
                            <w:sz w:val="22"/>
                            <w:szCs w:val="22"/>
                            <w:lang w:eastAsia="en-US"/>
                          </w:rPr>
                          <w:t>Data uzyskania dyplomu/ certyfikatu</w:t>
                        </w:r>
                      </w:p>
                    </w:tc>
                    <w:tc>
                      <w:tcPr>
                        <w:tcW w:w="2755" w:type="dxa"/>
                        <w:tcBorders>
                          <w:top w:val="single" w:sz="4" w:space="0" w:color="000000"/>
                          <w:left w:val="single" w:sz="4" w:space="0" w:color="000000"/>
                          <w:bottom w:val="single" w:sz="4" w:space="0" w:color="000000"/>
                          <w:right w:val="single" w:sz="4" w:space="0" w:color="000000"/>
                        </w:tcBorders>
                        <w:shd w:val="clear" w:color="auto" w:fill="D9D9D9"/>
                      </w:tcPr>
                      <w:p w14:paraId="337E73C0" w14:textId="77777777" w:rsidR="00A34986" w:rsidRPr="006B46BA" w:rsidRDefault="00A34986">
                        <w:pPr>
                          <w:spacing w:line="252" w:lineRule="auto"/>
                          <w:jc w:val="center"/>
                        </w:pPr>
                        <w:r w:rsidRPr="006B46BA">
                          <w:rPr>
                            <w:rFonts w:eastAsia="Calibri"/>
                            <w:b/>
                            <w:bCs/>
                            <w:sz w:val="22"/>
                            <w:szCs w:val="22"/>
                            <w:lang w:eastAsia="en-US"/>
                          </w:rPr>
                          <w:t>Instytucja/Uczelnia</w:t>
                        </w:r>
                      </w:p>
                    </w:tc>
                  </w:tr>
                  <w:tr w:rsidR="00A34986" w14:paraId="320E9393" w14:textId="77777777">
                    <w:trPr>
                      <w:trHeight w:val="419"/>
                    </w:trPr>
                    <w:tc>
                      <w:tcPr>
                        <w:tcW w:w="2437" w:type="dxa"/>
                        <w:tcBorders>
                          <w:top w:val="single" w:sz="4" w:space="0" w:color="000000"/>
                          <w:left w:val="single" w:sz="4" w:space="0" w:color="000000"/>
                          <w:bottom w:val="single" w:sz="4" w:space="0" w:color="000000"/>
                        </w:tcBorders>
                        <w:shd w:val="clear" w:color="auto" w:fill="auto"/>
                      </w:tcPr>
                      <w:p w14:paraId="3CAF84AB" w14:textId="77777777" w:rsidR="00A34986" w:rsidRPr="006B46BA" w:rsidRDefault="00A34986">
                        <w:pPr>
                          <w:spacing w:line="252" w:lineRule="auto"/>
                        </w:pPr>
                        <w:r w:rsidRPr="006B46BA">
                          <w:rPr>
                            <w:rFonts w:eastAsia="Calibri"/>
                            <w:bCs/>
                            <w:sz w:val="22"/>
                            <w:szCs w:val="22"/>
                            <w:lang w:eastAsia="en-US"/>
                          </w:rPr>
                          <w:t>□ wyższe magisterskie</w:t>
                        </w:r>
                      </w:p>
                      <w:p w14:paraId="348157EF" w14:textId="77777777" w:rsidR="00A34986" w:rsidRPr="006B46BA" w:rsidRDefault="00A34986">
                        <w:pPr>
                          <w:spacing w:line="252" w:lineRule="auto"/>
                        </w:pPr>
                        <w:r w:rsidRPr="006B46BA">
                          <w:rPr>
                            <w:rFonts w:eastAsia="Calibri"/>
                            <w:bCs/>
                            <w:sz w:val="22"/>
                            <w:szCs w:val="22"/>
                            <w:lang w:eastAsia="en-US"/>
                          </w:rPr>
                          <w:t>□ wyższe licencjackie</w:t>
                        </w:r>
                      </w:p>
                      <w:p w14:paraId="61172E0F" w14:textId="77777777" w:rsidR="00A34986" w:rsidRPr="006B46BA" w:rsidRDefault="00A34986">
                        <w:pPr>
                          <w:spacing w:line="252" w:lineRule="auto"/>
                        </w:pPr>
                        <w:r w:rsidRPr="006B46BA">
                          <w:rPr>
                            <w:rFonts w:eastAsia="Calibri"/>
                            <w:bCs/>
                            <w:sz w:val="22"/>
                            <w:szCs w:val="22"/>
                            <w:lang w:eastAsia="en-US"/>
                          </w:rPr>
                          <w:t>□ wykształcenie średnie</w:t>
                        </w:r>
                      </w:p>
                      <w:p w14:paraId="514EE52B" w14:textId="77777777" w:rsidR="00A34986" w:rsidRPr="006B46BA" w:rsidRDefault="00A34986">
                        <w:pPr>
                          <w:spacing w:line="252" w:lineRule="auto"/>
                        </w:pPr>
                        <w:r w:rsidRPr="006B46BA">
                          <w:rPr>
                            <w:rFonts w:eastAsia="Calibri"/>
                            <w:bCs/>
                            <w:sz w:val="22"/>
                            <w:szCs w:val="22"/>
                            <w:lang w:eastAsia="en-US"/>
                          </w:rPr>
                          <w:t>□ wykształcenie zawodowe</w:t>
                        </w:r>
                      </w:p>
                      <w:p w14:paraId="5ABA75CA" w14:textId="77777777" w:rsidR="00A34986" w:rsidRPr="006B46BA" w:rsidRDefault="00A34986">
                        <w:pPr>
                          <w:spacing w:line="252" w:lineRule="auto"/>
                        </w:pPr>
                        <w:r w:rsidRPr="006B46BA">
                          <w:rPr>
                            <w:rFonts w:eastAsia="Calibri"/>
                            <w:bCs/>
                            <w:sz w:val="22"/>
                            <w:szCs w:val="22"/>
                            <w:lang w:eastAsia="en-US"/>
                          </w:rPr>
                          <w:t xml:space="preserve">□ inne, jakie? </w:t>
                        </w:r>
                        <w:r w:rsidRPr="006B46BA">
                          <w:rPr>
                            <w:rFonts w:eastAsia="Calibri"/>
                            <w:bCs/>
                            <w:i/>
                            <w:sz w:val="22"/>
                            <w:szCs w:val="22"/>
                            <w:lang w:eastAsia="en-US"/>
                          </w:rPr>
                          <w:t>(szkolenia/ kursy itp.)</w:t>
                        </w:r>
                      </w:p>
                      <w:p w14:paraId="3E45B80D" w14:textId="77777777" w:rsidR="00A34986" w:rsidRPr="006B46BA" w:rsidRDefault="00A34986">
                        <w:pPr>
                          <w:spacing w:line="252" w:lineRule="auto"/>
                        </w:pPr>
                        <w:r w:rsidRPr="006B46BA">
                          <w:rPr>
                            <w:rFonts w:eastAsia="Calibri"/>
                            <w:bCs/>
                            <w:sz w:val="22"/>
                            <w:szCs w:val="22"/>
                            <w:lang w:eastAsia="en-US"/>
                          </w:rPr>
                          <w:t>……………………..</w:t>
                        </w:r>
                      </w:p>
                    </w:tc>
                    <w:tc>
                      <w:tcPr>
                        <w:tcW w:w="2337" w:type="dxa"/>
                        <w:tcBorders>
                          <w:top w:val="single" w:sz="4" w:space="0" w:color="000000"/>
                          <w:left w:val="single" w:sz="4" w:space="0" w:color="000000"/>
                          <w:bottom w:val="single" w:sz="4" w:space="0" w:color="000000"/>
                        </w:tcBorders>
                        <w:shd w:val="clear" w:color="auto" w:fill="auto"/>
                      </w:tcPr>
                      <w:p w14:paraId="13B29342" w14:textId="77777777" w:rsidR="00A34986" w:rsidRPr="006B46BA" w:rsidRDefault="00A34986">
                        <w:pPr>
                          <w:snapToGrid w:val="0"/>
                          <w:spacing w:line="252" w:lineRule="auto"/>
                          <w:jc w:val="both"/>
                          <w:rPr>
                            <w:rFonts w:eastAsia="Calibri"/>
                            <w:sz w:val="22"/>
                            <w:szCs w:val="22"/>
                            <w:lang w:eastAsia="en-US"/>
                          </w:rPr>
                        </w:pPr>
                      </w:p>
                    </w:tc>
                    <w:tc>
                      <w:tcPr>
                        <w:tcW w:w="1819" w:type="dxa"/>
                        <w:tcBorders>
                          <w:top w:val="single" w:sz="4" w:space="0" w:color="000000"/>
                          <w:left w:val="single" w:sz="4" w:space="0" w:color="000000"/>
                          <w:bottom w:val="single" w:sz="4" w:space="0" w:color="000000"/>
                        </w:tcBorders>
                        <w:shd w:val="clear" w:color="auto" w:fill="auto"/>
                      </w:tcPr>
                      <w:p w14:paraId="44C7F7DC" w14:textId="77777777" w:rsidR="00A34986" w:rsidRPr="006B46BA" w:rsidRDefault="00A34986">
                        <w:pPr>
                          <w:snapToGrid w:val="0"/>
                          <w:spacing w:line="252" w:lineRule="auto"/>
                          <w:jc w:val="both"/>
                          <w:rPr>
                            <w:rFonts w:eastAsia="Calibri"/>
                            <w:sz w:val="22"/>
                            <w:szCs w:val="22"/>
                            <w:lang w:eastAsia="en-US"/>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467C8531" w14:textId="77777777" w:rsidR="00A34986" w:rsidRPr="006B46BA" w:rsidRDefault="00A34986">
                        <w:pPr>
                          <w:snapToGrid w:val="0"/>
                          <w:spacing w:line="252" w:lineRule="auto"/>
                          <w:jc w:val="both"/>
                          <w:rPr>
                            <w:rFonts w:eastAsia="Calibri"/>
                            <w:sz w:val="22"/>
                            <w:szCs w:val="22"/>
                            <w:lang w:eastAsia="en-US"/>
                          </w:rPr>
                        </w:pPr>
                      </w:p>
                    </w:tc>
                  </w:tr>
                  <w:tr w:rsidR="00A34986" w14:paraId="6D10B6B3" w14:textId="77777777">
                    <w:trPr>
                      <w:trHeight w:val="274"/>
                    </w:trPr>
                    <w:tc>
                      <w:tcPr>
                        <w:tcW w:w="6593" w:type="dxa"/>
                        <w:gridSpan w:val="3"/>
                        <w:tcBorders>
                          <w:top w:val="single" w:sz="4" w:space="0" w:color="000000"/>
                          <w:left w:val="single" w:sz="4" w:space="0" w:color="000000"/>
                          <w:bottom w:val="single" w:sz="4" w:space="0" w:color="000000"/>
                        </w:tcBorders>
                        <w:shd w:val="clear" w:color="auto" w:fill="D9D9D9"/>
                      </w:tcPr>
                      <w:p w14:paraId="74404205" w14:textId="77777777" w:rsidR="00A34986" w:rsidRPr="006B46BA" w:rsidRDefault="00A34986">
                        <w:pPr>
                          <w:spacing w:line="252" w:lineRule="auto"/>
                        </w:pPr>
                        <w:r w:rsidRPr="006B46BA">
                          <w:rPr>
                            <w:rFonts w:eastAsia="Calibri"/>
                            <w:bCs/>
                            <w:sz w:val="22"/>
                            <w:szCs w:val="22"/>
                            <w:lang w:eastAsia="en-US"/>
                          </w:rPr>
                          <w:t xml:space="preserve">Podstawa do dysponowania osobą przez Wykonawcę na dzień składania ofert (umowa o pracę, zlecenie, pisemne zobowiązanie danego trenera/wykładowcy o pozostawaniu w dyspozycji Wykonawcy itp.)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6031AEED" w14:textId="77777777" w:rsidR="00A34986" w:rsidRPr="006B46BA" w:rsidRDefault="00A34986">
                        <w:pPr>
                          <w:snapToGrid w:val="0"/>
                          <w:spacing w:line="252" w:lineRule="auto"/>
                          <w:rPr>
                            <w:rFonts w:eastAsia="Calibri"/>
                            <w:bCs/>
                            <w:i/>
                            <w:sz w:val="16"/>
                            <w:szCs w:val="16"/>
                            <w:lang w:eastAsia="en-US"/>
                          </w:rPr>
                        </w:pPr>
                      </w:p>
                    </w:tc>
                  </w:tr>
                </w:tbl>
                <w:p w14:paraId="353DF3DA" w14:textId="77777777" w:rsidR="00A34986" w:rsidRDefault="00A34986">
                  <w:r>
                    <w:t xml:space="preserve"> </w:t>
                  </w:r>
                </w:p>
              </w:txbxContent>
            </v:textbox>
            <w10:wrap type="square"/>
          </v:shape>
        </w:pict>
      </w:r>
      <w:r w:rsidRPr="00A90AB4">
        <w:rPr>
          <w:rFonts w:ascii="Calibri" w:eastAsia="Calibri" w:hAnsi="Calibri" w:cs="Calibri"/>
          <w:b/>
          <w:sz w:val="22"/>
          <w:szCs w:val="22"/>
          <w:lang w:eastAsia="en-US"/>
        </w:rPr>
        <w:t xml:space="preserve">Wykaz doświadczenia kadry wskazanej do </w:t>
      </w:r>
      <w:r w:rsidR="000B1FF3" w:rsidRPr="00A90AB4">
        <w:rPr>
          <w:rFonts w:ascii="Calibri" w:eastAsia="Calibri" w:hAnsi="Calibri" w:cs="Calibri"/>
          <w:b/>
          <w:sz w:val="22"/>
          <w:szCs w:val="22"/>
          <w:lang w:eastAsia="en-US"/>
        </w:rPr>
        <w:t>realizacji usługi</w:t>
      </w:r>
    </w:p>
    <w:p w14:paraId="0286E9F1" w14:textId="77777777" w:rsidR="00A34986" w:rsidRPr="00A90AB4" w:rsidRDefault="00A34986">
      <w:pPr>
        <w:spacing w:after="160" w:line="252" w:lineRule="auto"/>
        <w:rPr>
          <w:rFonts w:ascii="Calibri" w:eastAsia="Calibri" w:hAnsi="Calibri" w:cs="Calibri"/>
          <w:strike/>
          <w:color w:val="FF0000"/>
          <w:sz w:val="22"/>
          <w:szCs w:val="22"/>
          <w:lang w:eastAsia="en-US"/>
        </w:rPr>
      </w:pPr>
      <w:r w:rsidRPr="00A90AB4">
        <w:rPr>
          <w:rFonts w:ascii="Calibri" w:hAnsi="Calibri" w:cs="Calibri"/>
          <w:sz w:val="22"/>
          <w:szCs w:val="22"/>
        </w:rPr>
        <w:pict w14:anchorId="44655BFE">
          <v:shape id="_x0000_s2051" type="#_x0000_t202" style="position:absolute;margin-left:-3.75pt;margin-top:8.65pt;width:464.6pt;height:91.7pt;z-index:2;mso-wrap-distance-left:7.05pt;mso-wrap-distance-right:7.05pt;mso-position-horizontal-relative:margin" stroked="f">
            <v:fill opacity="0" color2="black"/>
            <v:textbox inset=".2pt,.2pt,.2pt,.2pt">
              <w:txbxContent>
                <w:tbl>
                  <w:tblPr>
                    <w:tblW w:w="0" w:type="auto"/>
                    <w:tblInd w:w="108" w:type="dxa"/>
                    <w:tblLayout w:type="fixed"/>
                    <w:tblLook w:val="0000" w:firstRow="0" w:lastRow="0" w:firstColumn="0" w:lastColumn="0" w:noHBand="0" w:noVBand="0"/>
                  </w:tblPr>
                  <w:tblGrid>
                    <w:gridCol w:w="497"/>
                    <w:gridCol w:w="2105"/>
                    <w:gridCol w:w="1535"/>
                    <w:gridCol w:w="2699"/>
                    <w:gridCol w:w="2512"/>
                  </w:tblGrid>
                  <w:tr w:rsidR="00A34986" w14:paraId="3F6B0F30" w14:textId="77777777">
                    <w:tc>
                      <w:tcPr>
                        <w:tcW w:w="2602" w:type="dxa"/>
                        <w:gridSpan w:val="2"/>
                        <w:tcBorders>
                          <w:top w:val="single" w:sz="4" w:space="0" w:color="000000"/>
                          <w:left w:val="single" w:sz="4" w:space="0" w:color="000000"/>
                          <w:bottom w:val="single" w:sz="4" w:space="0" w:color="000000"/>
                        </w:tcBorders>
                        <w:shd w:val="clear" w:color="auto" w:fill="auto"/>
                      </w:tcPr>
                      <w:p w14:paraId="143ABD1E" w14:textId="77777777" w:rsidR="00A34986" w:rsidRPr="006B46BA" w:rsidRDefault="00A34986">
                        <w:pPr>
                          <w:snapToGrid w:val="0"/>
                          <w:spacing w:line="252" w:lineRule="auto"/>
                          <w:jc w:val="center"/>
                          <w:rPr>
                            <w:b/>
                            <w:bCs/>
                            <w:strike/>
                            <w:sz w:val="22"/>
                            <w:szCs w:val="22"/>
                            <w:lang w:eastAsia="ar-SA"/>
                          </w:rPr>
                        </w:pP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75D4A2" w14:textId="77777777" w:rsidR="00A34986" w:rsidRPr="006B46BA" w:rsidRDefault="00A34986">
                        <w:pPr>
                          <w:spacing w:line="252" w:lineRule="auto"/>
                        </w:pPr>
                        <w:r w:rsidRPr="006B46BA">
                          <w:rPr>
                            <w:rFonts w:eastAsia="Calibri"/>
                            <w:bCs/>
                            <w:i/>
                            <w:sz w:val="16"/>
                            <w:szCs w:val="16"/>
                            <w:lang w:eastAsia="en-US"/>
                          </w:rPr>
                          <w:t>(imię i nazwisko)</w:t>
                        </w:r>
                      </w:p>
                    </w:tc>
                  </w:tr>
                  <w:tr w:rsidR="00A34986" w14:paraId="79116B17" w14:textId="77777777">
                    <w:tc>
                      <w:tcPr>
                        <w:tcW w:w="497" w:type="dxa"/>
                        <w:tcBorders>
                          <w:top w:val="single" w:sz="4" w:space="0" w:color="000000"/>
                          <w:left w:val="single" w:sz="4" w:space="0" w:color="000000"/>
                          <w:bottom w:val="single" w:sz="4" w:space="0" w:color="000000"/>
                        </w:tcBorders>
                        <w:shd w:val="clear" w:color="auto" w:fill="BFBFBF"/>
                      </w:tcPr>
                      <w:p w14:paraId="09327118" w14:textId="77777777" w:rsidR="00A34986" w:rsidRPr="006B46BA" w:rsidRDefault="00A34986">
                        <w:pPr>
                          <w:snapToGrid w:val="0"/>
                          <w:spacing w:after="160" w:line="252" w:lineRule="auto"/>
                          <w:rPr>
                            <w:rFonts w:eastAsia="Calibri"/>
                            <w:sz w:val="22"/>
                            <w:szCs w:val="22"/>
                            <w:lang w:eastAsia="en-US"/>
                          </w:rPr>
                        </w:pPr>
                      </w:p>
                    </w:tc>
                    <w:tc>
                      <w:tcPr>
                        <w:tcW w:w="2105" w:type="dxa"/>
                        <w:tcBorders>
                          <w:top w:val="single" w:sz="4" w:space="0" w:color="000000"/>
                          <w:left w:val="single" w:sz="4" w:space="0" w:color="000000"/>
                          <w:bottom w:val="single" w:sz="4" w:space="0" w:color="000000"/>
                        </w:tcBorders>
                        <w:shd w:val="clear" w:color="auto" w:fill="BFBFBF"/>
                        <w:vAlign w:val="center"/>
                      </w:tcPr>
                      <w:p w14:paraId="6F295239" w14:textId="77777777" w:rsidR="00A34986" w:rsidRPr="006B46BA" w:rsidRDefault="00A34986">
                        <w:pPr>
                          <w:spacing w:line="252" w:lineRule="auto"/>
                          <w:jc w:val="center"/>
                        </w:pPr>
                        <w:r w:rsidRPr="006B46BA">
                          <w:rPr>
                            <w:b/>
                            <w:bCs/>
                            <w:sz w:val="22"/>
                            <w:szCs w:val="22"/>
                            <w:lang w:eastAsia="ar-SA"/>
                          </w:rPr>
                          <w:t>Przedmiot usługi</w:t>
                        </w:r>
                      </w:p>
                    </w:tc>
                    <w:tc>
                      <w:tcPr>
                        <w:tcW w:w="1535" w:type="dxa"/>
                        <w:tcBorders>
                          <w:top w:val="single" w:sz="4" w:space="0" w:color="000000"/>
                          <w:left w:val="single" w:sz="4" w:space="0" w:color="000000"/>
                          <w:bottom w:val="single" w:sz="4" w:space="0" w:color="000000"/>
                        </w:tcBorders>
                        <w:shd w:val="clear" w:color="auto" w:fill="BFBFBF"/>
                        <w:vAlign w:val="center"/>
                      </w:tcPr>
                      <w:p w14:paraId="1F4450DE" w14:textId="77777777" w:rsidR="00A34986" w:rsidRPr="006B46BA" w:rsidRDefault="00A34986">
                        <w:pPr>
                          <w:spacing w:line="252" w:lineRule="auto"/>
                          <w:jc w:val="center"/>
                        </w:pPr>
                        <w:r w:rsidRPr="006B46BA">
                          <w:rPr>
                            <w:b/>
                            <w:bCs/>
                            <w:sz w:val="22"/>
                            <w:szCs w:val="22"/>
                            <w:lang w:eastAsia="ar-SA"/>
                          </w:rPr>
                          <w:t>Data realizacji</w:t>
                        </w:r>
                      </w:p>
                    </w:tc>
                    <w:tc>
                      <w:tcPr>
                        <w:tcW w:w="2699" w:type="dxa"/>
                        <w:tcBorders>
                          <w:top w:val="single" w:sz="4" w:space="0" w:color="000000"/>
                          <w:left w:val="single" w:sz="4" w:space="0" w:color="000000"/>
                          <w:bottom w:val="single" w:sz="4" w:space="0" w:color="000000"/>
                        </w:tcBorders>
                        <w:shd w:val="clear" w:color="auto" w:fill="BFBFBF"/>
                        <w:vAlign w:val="center"/>
                      </w:tcPr>
                      <w:p w14:paraId="1ADF0761" w14:textId="77777777" w:rsidR="00A34986" w:rsidRPr="006B46BA" w:rsidRDefault="00A34986">
                        <w:pPr>
                          <w:spacing w:line="252" w:lineRule="auto"/>
                          <w:jc w:val="center"/>
                        </w:pPr>
                        <w:r w:rsidRPr="006B46BA">
                          <w:rPr>
                            <w:rFonts w:eastAsia="Calibri"/>
                            <w:b/>
                            <w:sz w:val="22"/>
                            <w:szCs w:val="22"/>
                            <w:lang w:eastAsia="en-US"/>
                          </w:rPr>
                          <w:t>Podmiot, dla którego realizowano usługi</w:t>
                        </w:r>
                      </w:p>
                    </w:tc>
                    <w:tc>
                      <w:tcPr>
                        <w:tcW w:w="2512" w:type="dxa"/>
                        <w:tcBorders>
                          <w:top w:val="single" w:sz="4" w:space="0" w:color="000000"/>
                          <w:left w:val="single" w:sz="4" w:space="0" w:color="000000"/>
                          <w:bottom w:val="single" w:sz="4" w:space="0" w:color="000000"/>
                          <w:right w:val="single" w:sz="4" w:space="0" w:color="000000"/>
                        </w:tcBorders>
                        <w:shd w:val="clear" w:color="auto" w:fill="BFBFBF"/>
                      </w:tcPr>
                      <w:p w14:paraId="792AC696" w14:textId="77777777" w:rsidR="00A34986" w:rsidRPr="006B46BA" w:rsidRDefault="00A34986">
                        <w:pPr>
                          <w:spacing w:line="252" w:lineRule="auto"/>
                          <w:jc w:val="center"/>
                        </w:pPr>
                        <w:r w:rsidRPr="006B46BA">
                          <w:rPr>
                            <w:b/>
                            <w:bCs/>
                            <w:sz w:val="22"/>
                            <w:szCs w:val="22"/>
                            <w:lang w:eastAsia="ar-SA"/>
                          </w:rPr>
                          <w:t xml:space="preserve">Ilość zrealizowanych godzin </w:t>
                        </w:r>
                      </w:p>
                    </w:tc>
                  </w:tr>
                  <w:tr w:rsidR="00A34986" w14:paraId="11B000D9" w14:textId="77777777">
                    <w:trPr>
                      <w:trHeight w:val="419"/>
                    </w:trPr>
                    <w:tc>
                      <w:tcPr>
                        <w:tcW w:w="497" w:type="dxa"/>
                        <w:tcBorders>
                          <w:top w:val="single" w:sz="4" w:space="0" w:color="000000"/>
                          <w:left w:val="single" w:sz="4" w:space="0" w:color="000000"/>
                          <w:bottom w:val="single" w:sz="4" w:space="0" w:color="000000"/>
                        </w:tcBorders>
                        <w:shd w:val="clear" w:color="auto" w:fill="auto"/>
                      </w:tcPr>
                      <w:p w14:paraId="2C464246" w14:textId="77777777" w:rsidR="00A34986" w:rsidRPr="006B46BA" w:rsidRDefault="00A34986">
                        <w:pPr>
                          <w:spacing w:line="252" w:lineRule="auto"/>
                        </w:pPr>
                        <w:r w:rsidRPr="006B46BA">
                          <w:rPr>
                            <w:b/>
                            <w:bCs/>
                            <w:sz w:val="22"/>
                            <w:szCs w:val="22"/>
                            <w:lang w:eastAsia="ar-SA"/>
                          </w:rPr>
                          <w:t>1.</w:t>
                        </w:r>
                      </w:p>
                    </w:tc>
                    <w:tc>
                      <w:tcPr>
                        <w:tcW w:w="2105" w:type="dxa"/>
                        <w:tcBorders>
                          <w:top w:val="single" w:sz="4" w:space="0" w:color="000000"/>
                          <w:left w:val="single" w:sz="4" w:space="0" w:color="000000"/>
                          <w:bottom w:val="single" w:sz="4" w:space="0" w:color="000000"/>
                        </w:tcBorders>
                        <w:shd w:val="clear" w:color="auto" w:fill="auto"/>
                      </w:tcPr>
                      <w:p w14:paraId="1E694715" w14:textId="77777777" w:rsidR="00A34986" w:rsidRPr="006B46BA" w:rsidRDefault="00A34986">
                        <w:pPr>
                          <w:snapToGrid w:val="0"/>
                          <w:spacing w:line="252" w:lineRule="auto"/>
                          <w:rPr>
                            <w:bCs/>
                            <w:sz w:val="22"/>
                            <w:szCs w:val="22"/>
                            <w:lang w:eastAsia="ar-SA"/>
                          </w:rPr>
                        </w:pPr>
                      </w:p>
                    </w:tc>
                    <w:tc>
                      <w:tcPr>
                        <w:tcW w:w="1535" w:type="dxa"/>
                        <w:tcBorders>
                          <w:top w:val="single" w:sz="4" w:space="0" w:color="000000"/>
                          <w:left w:val="single" w:sz="4" w:space="0" w:color="000000"/>
                          <w:bottom w:val="single" w:sz="4" w:space="0" w:color="000000"/>
                        </w:tcBorders>
                        <w:shd w:val="clear" w:color="auto" w:fill="auto"/>
                      </w:tcPr>
                      <w:p w14:paraId="47D8A754" w14:textId="77777777" w:rsidR="00A34986" w:rsidRPr="006B46BA" w:rsidRDefault="00A34986">
                        <w:pPr>
                          <w:snapToGrid w:val="0"/>
                          <w:spacing w:line="252" w:lineRule="auto"/>
                          <w:rPr>
                            <w:bCs/>
                            <w:sz w:val="22"/>
                            <w:szCs w:val="22"/>
                            <w:lang w:eastAsia="ar-SA"/>
                          </w:rPr>
                        </w:pPr>
                      </w:p>
                    </w:tc>
                    <w:tc>
                      <w:tcPr>
                        <w:tcW w:w="2699" w:type="dxa"/>
                        <w:tcBorders>
                          <w:top w:val="single" w:sz="4" w:space="0" w:color="000000"/>
                          <w:left w:val="single" w:sz="4" w:space="0" w:color="000000"/>
                          <w:bottom w:val="single" w:sz="4" w:space="0" w:color="000000"/>
                        </w:tcBorders>
                        <w:shd w:val="clear" w:color="auto" w:fill="auto"/>
                      </w:tcPr>
                      <w:p w14:paraId="5D980BEB" w14:textId="77777777" w:rsidR="00A34986" w:rsidRPr="006B46BA" w:rsidRDefault="00A34986">
                        <w:pPr>
                          <w:snapToGrid w:val="0"/>
                          <w:spacing w:line="252" w:lineRule="auto"/>
                          <w:rPr>
                            <w:bCs/>
                            <w:sz w:val="22"/>
                            <w:szCs w:val="22"/>
                            <w:lang w:eastAsia="ar-SA"/>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D0E1E5F" w14:textId="77777777" w:rsidR="00A34986" w:rsidRPr="006B46BA" w:rsidRDefault="00A34986">
                        <w:pPr>
                          <w:snapToGrid w:val="0"/>
                          <w:spacing w:line="252" w:lineRule="auto"/>
                          <w:rPr>
                            <w:bCs/>
                            <w:sz w:val="22"/>
                            <w:szCs w:val="22"/>
                            <w:lang w:eastAsia="ar-SA"/>
                          </w:rPr>
                        </w:pPr>
                      </w:p>
                    </w:tc>
                  </w:tr>
                  <w:tr w:rsidR="00A34986" w14:paraId="4AEC2E2D" w14:textId="77777777">
                    <w:trPr>
                      <w:trHeight w:val="165"/>
                    </w:trPr>
                    <w:tc>
                      <w:tcPr>
                        <w:tcW w:w="497" w:type="dxa"/>
                        <w:tcBorders>
                          <w:top w:val="single" w:sz="4" w:space="0" w:color="000000"/>
                          <w:left w:val="single" w:sz="4" w:space="0" w:color="000000"/>
                          <w:bottom w:val="single" w:sz="4" w:space="0" w:color="000000"/>
                        </w:tcBorders>
                        <w:shd w:val="clear" w:color="auto" w:fill="auto"/>
                      </w:tcPr>
                      <w:p w14:paraId="281D529C" w14:textId="77777777" w:rsidR="00A34986" w:rsidRPr="006B46BA" w:rsidRDefault="00A34986">
                        <w:pPr>
                          <w:spacing w:line="252" w:lineRule="auto"/>
                        </w:pPr>
                        <w:r w:rsidRPr="006B46BA">
                          <w:rPr>
                            <w:b/>
                            <w:bCs/>
                            <w:sz w:val="22"/>
                            <w:szCs w:val="22"/>
                            <w:lang w:eastAsia="ar-SA"/>
                          </w:rPr>
                          <w:t>2.*</w:t>
                        </w:r>
                      </w:p>
                    </w:tc>
                    <w:tc>
                      <w:tcPr>
                        <w:tcW w:w="2105" w:type="dxa"/>
                        <w:tcBorders>
                          <w:top w:val="single" w:sz="4" w:space="0" w:color="000000"/>
                          <w:left w:val="single" w:sz="4" w:space="0" w:color="000000"/>
                          <w:bottom w:val="single" w:sz="4" w:space="0" w:color="000000"/>
                        </w:tcBorders>
                        <w:shd w:val="clear" w:color="auto" w:fill="auto"/>
                      </w:tcPr>
                      <w:p w14:paraId="07F6F2FB" w14:textId="77777777" w:rsidR="00A34986" w:rsidRPr="006B46BA" w:rsidRDefault="00A34986">
                        <w:pPr>
                          <w:snapToGrid w:val="0"/>
                          <w:spacing w:line="252" w:lineRule="auto"/>
                          <w:rPr>
                            <w:bCs/>
                            <w:sz w:val="22"/>
                            <w:szCs w:val="22"/>
                            <w:lang w:eastAsia="ar-SA"/>
                          </w:rPr>
                        </w:pPr>
                      </w:p>
                      <w:p w14:paraId="27D44587" w14:textId="77777777" w:rsidR="00A34986" w:rsidRPr="006B46BA" w:rsidRDefault="00A34986">
                        <w:pPr>
                          <w:spacing w:line="252" w:lineRule="auto"/>
                          <w:rPr>
                            <w:bCs/>
                            <w:sz w:val="22"/>
                            <w:szCs w:val="22"/>
                            <w:lang w:eastAsia="ar-SA"/>
                          </w:rPr>
                        </w:pPr>
                      </w:p>
                    </w:tc>
                    <w:tc>
                      <w:tcPr>
                        <w:tcW w:w="1535" w:type="dxa"/>
                        <w:tcBorders>
                          <w:top w:val="single" w:sz="4" w:space="0" w:color="000000"/>
                          <w:left w:val="single" w:sz="4" w:space="0" w:color="000000"/>
                          <w:bottom w:val="single" w:sz="4" w:space="0" w:color="000000"/>
                        </w:tcBorders>
                        <w:shd w:val="clear" w:color="auto" w:fill="auto"/>
                      </w:tcPr>
                      <w:p w14:paraId="157C0451" w14:textId="77777777" w:rsidR="00A34986" w:rsidRPr="006B46BA" w:rsidRDefault="00A34986">
                        <w:pPr>
                          <w:snapToGrid w:val="0"/>
                          <w:spacing w:line="252" w:lineRule="auto"/>
                          <w:rPr>
                            <w:bCs/>
                            <w:sz w:val="22"/>
                            <w:szCs w:val="22"/>
                            <w:lang w:eastAsia="ar-SA"/>
                          </w:rPr>
                        </w:pPr>
                      </w:p>
                    </w:tc>
                    <w:tc>
                      <w:tcPr>
                        <w:tcW w:w="2699" w:type="dxa"/>
                        <w:tcBorders>
                          <w:top w:val="single" w:sz="4" w:space="0" w:color="000000"/>
                          <w:left w:val="single" w:sz="4" w:space="0" w:color="000000"/>
                          <w:bottom w:val="single" w:sz="4" w:space="0" w:color="000000"/>
                        </w:tcBorders>
                        <w:shd w:val="clear" w:color="auto" w:fill="auto"/>
                      </w:tcPr>
                      <w:p w14:paraId="51BE5AB6" w14:textId="77777777" w:rsidR="00A34986" w:rsidRPr="006B46BA" w:rsidRDefault="00A34986">
                        <w:pPr>
                          <w:snapToGrid w:val="0"/>
                          <w:spacing w:line="252" w:lineRule="auto"/>
                          <w:rPr>
                            <w:bCs/>
                            <w:sz w:val="22"/>
                            <w:szCs w:val="22"/>
                            <w:lang w:eastAsia="ar-SA"/>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EAAD64E" w14:textId="77777777" w:rsidR="00A34986" w:rsidRPr="006B46BA" w:rsidRDefault="00A34986">
                        <w:pPr>
                          <w:snapToGrid w:val="0"/>
                          <w:spacing w:line="252" w:lineRule="auto"/>
                          <w:rPr>
                            <w:bCs/>
                            <w:sz w:val="22"/>
                            <w:szCs w:val="22"/>
                            <w:lang w:eastAsia="ar-SA"/>
                          </w:rPr>
                        </w:pPr>
                      </w:p>
                    </w:tc>
                  </w:tr>
                </w:tbl>
                <w:p w14:paraId="61B444E5" w14:textId="77777777" w:rsidR="00A34986" w:rsidRDefault="00A34986">
                  <w:r>
                    <w:t xml:space="preserve"> </w:t>
                  </w:r>
                </w:p>
              </w:txbxContent>
            </v:textbox>
            <w10:wrap type="square"/>
          </v:shape>
        </w:pict>
      </w:r>
    </w:p>
    <w:p w14:paraId="0CC96D6A" w14:textId="77777777" w:rsidR="00A34986" w:rsidRPr="00A90AB4" w:rsidRDefault="00A34986">
      <w:pPr>
        <w:spacing w:line="252" w:lineRule="auto"/>
        <w:rPr>
          <w:rFonts w:ascii="Calibri" w:hAnsi="Calibri" w:cs="Calibri"/>
          <w:sz w:val="22"/>
          <w:szCs w:val="22"/>
        </w:rPr>
      </w:pPr>
      <w:r w:rsidRPr="00A90AB4">
        <w:rPr>
          <w:rFonts w:ascii="Calibri" w:eastAsia="Calibri" w:hAnsi="Calibri" w:cs="Calibri"/>
          <w:sz w:val="22"/>
          <w:szCs w:val="22"/>
          <w:lang w:eastAsia="en-US"/>
        </w:rPr>
        <w:t>*należy dodać tyle wierszy ile będzie potrzebne</w:t>
      </w:r>
    </w:p>
    <w:p w14:paraId="26772B17" w14:textId="77777777" w:rsidR="00A34986" w:rsidRPr="00A90AB4" w:rsidRDefault="00A34986">
      <w:pPr>
        <w:spacing w:line="252" w:lineRule="auto"/>
        <w:rPr>
          <w:rFonts w:ascii="Calibri" w:hAnsi="Calibri" w:cs="Calibri"/>
          <w:sz w:val="22"/>
          <w:szCs w:val="22"/>
        </w:rPr>
      </w:pPr>
      <w:r w:rsidRPr="00A90AB4">
        <w:rPr>
          <w:rFonts w:ascii="Calibri" w:eastAsia="Calibri" w:hAnsi="Calibri" w:cs="Calibri"/>
          <w:sz w:val="22"/>
          <w:szCs w:val="22"/>
          <w:lang w:eastAsia="en-US"/>
        </w:rPr>
        <w:t>** jeżeli dotyczy</w:t>
      </w:r>
    </w:p>
    <w:p w14:paraId="44BCE8F0" w14:textId="77777777" w:rsidR="00A34986" w:rsidRPr="00A90AB4" w:rsidRDefault="00A34986" w:rsidP="00E079E9">
      <w:pPr>
        <w:spacing w:after="160" w:line="252" w:lineRule="auto"/>
        <w:jc w:val="both"/>
        <w:rPr>
          <w:rFonts w:ascii="Calibri" w:eastAsia="Calibri" w:hAnsi="Calibri" w:cs="Calibri"/>
          <w:sz w:val="22"/>
          <w:szCs w:val="22"/>
          <w:lang w:eastAsia="en-US"/>
        </w:rPr>
      </w:pPr>
    </w:p>
    <w:p w14:paraId="1E4116BE" w14:textId="77777777" w:rsidR="00A34986" w:rsidRPr="00A90AB4" w:rsidRDefault="00A34986" w:rsidP="00E079E9">
      <w:pPr>
        <w:spacing w:after="160" w:line="252" w:lineRule="auto"/>
        <w:jc w:val="both"/>
        <w:rPr>
          <w:rFonts w:ascii="Calibri" w:hAnsi="Calibri" w:cs="Calibri"/>
          <w:sz w:val="22"/>
          <w:szCs w:val="22"/>
        </w:rPr>
      </w:pPr>
      <w:r w:rsidRPr="00A90AB4">
        <w:rPr>
          <w:rFonts w:ascii="Calibri" w:eastAsia="Calibri" w:hAnsi="Calibri" w:cs="Calibri"/>
          <w:b/>
          <w:sz w:val="22"/>
          <w:szCs w:val="22"/>
          <w:lang w:eastAsia="en-US"/>
        </w:rPr>
        <w:t>Do oferty należy dołączyć kserokopie dyplomów i certyfikatów</w:t>
      </w:r>
      <w:r w:rsidR="000B1FF3" w:rsidRPr="00A90AB4">
        <w:rPr>
          <w:rFonts w:ascii="Calibri" w:eastAsia="Calibri" w:hAnsi="Calibri" w:cs="Calibri"/>
          <w:b/>
          <w:sz w:val="22"/>
          <w:szCs w:val="22"/>
          <w:lang w:eastAsia="en-US"/>
        </w:rPr>
        <w:t xml:space="preserve"> oraz referencje, protokoły odbioru usługi lub inne, z których będzie jednoznacznie wynikać należyte wykonanie usługi </w:t>
      </w:r>
      <w:r w:rsidRPr="00A90AB4">
        <w:rPr>
          <w:rFonts w:ascii="Calibri" w:eastAsia="Calibri" w:hAnsi="Calibri" w:cs="Calibri"/>
          <w:b/>
          <w:sz w:val="22"/>
          <w:szCs w:val="22"/>
          <w:lang w:eastAsia="en-US"/>
        </w:rPr>
        <w:t xml:space="preserve"> wykazan</w:t>
      </w:r>
      <w:r w:rsidR="000B1FF3" w:rsidRPr="00A90AB4">
        <w:rPr>
          <w:rFonts w:ascii="Calibri" w:eastAsia="Calibri" w:hAnsi="Calibri" w:cs="Calibri"/>
          <w:b/>
          <w:sz w:val="22"/>
          <w:szCs w:val="22"/>
          <w:lang w:eastAsia="en-US"/>
        </w:rPr>
        <w:t>e</w:t>
      </w:r>
      <w:r w:rsidRPr="00A90AB4">
        <w:rPr>
          <w:rFonts w:ascii="Calibri" w:eastAsia="Calibri" w:hAnsi="Calibri" w:cs="Calibri"/>
          <w:b/>
          <w:sz w:val="22"/>
          <w:szCs w:val="22"/>
          <w:lang w:eastAsia="en-US"/>
        </w:rPr>
        <w:t xml:space="preserve"> w powyższ</w:t>
      </w:r>
      <w:r w:rsidR="000B1FF3" w:rsidRPr="00A90AB4">
        <w:rPr>
          <w:rFonts w:ascii="Calibri" w:eastAsia="Calibri" w:hAnsi="Calibri" w:cs="Calibri"/>
          <w:b/>
          <w:sz w:val="22"/>
          <w:szCs w:val="22"/>
          <w:lang w:eastAsia="en-US"/>
        </w:rPr>
        <w:t>ych</w:t>
      </w:r>
      <w:r w:rsidRPr="00A90AB4">
        <w:rPr>
          <w:rFonts w:ascii="Calibri" w:eastAsia="Calibri" w:hAnsi="Calibri" w:cs="Calibri"/>
          <w:b/>
          <w:sz w:val="22"/>
          <w:szCs w:val="22"/>
          <w:lang w:eastAsia="en-US"/>
        </w:rPr>
        <w:t xml:space="preserve"> tabel</w:t>
      </w:r>
      <w:r w:rsidR="000B1FF3" w:rsidRPr="00A90AB4">
        <w:rPr>
          <w:rFonts w:ascii="Calibri" w:eastAsia="Calibri" w:hAnsi="Calibri" w:cs="Calibri"/>
          <w:b/>
          <w:sz w:val="22"/>
          <w:szCs w:val="22"/>
          <w:lang w:eastAsia="en-US"/>
        </w:rPr>
        <w:t>ach</w:t>
      </w:r>
    </w:p>
    <w:p w14:paraId="42124732" w14:textId="77777777" w:rsidR="00A34986" w:rsidRPr="00A90AB4" w:rsidRDefault="00A34986">
      <w:pPr>
        <w:ind w:left="476" w:right="119"/>
        <w:jc w:val="both"/>
        <w:textAlignment w:val="baseline"/>
        <w:rPr>
          <w:rFonts w:ascii="Calibri" w:hAnsi="Calibri" w:cs="Calibri"/>
          <w:sz w:val="22"/>
          <w:szCs w:val="22"/>
        </w:rPr>
      </w:pPr>
      <w:r w:rsidRPr="00A90AB4">
        <w:rPr>
          <w:rFonts w:ascii="Calibri" w:eastAsia="SimSun" w:hAnsi="Calibri" w:cs="Calibri"/>
          <w:bCs/>
          <w:kern w:val="2"/>
          <w:sz w:val="22"/>
          <w:szCs w:val="22"/>
          <w:lang w:bidi="hi-IN"/>
        </w:rPr>
        <w:lastRenderedPageBreak/>
        <w:t>Będąc świadomym odpowiedzialności karnej zgodnie z art.297 ust 1 Kodeksu Karnego, oświadczam, iż dane powyższe są zgodne z prawdą i stanem faktycznym możliwym do ustalenia na podstawie posiadanej przez Wykonawcę dokumentacji.</w:t>
      </w:r>
    </w:p>
    <w:p w14:paraId="524230A4" w14:textId="77777777" w:rsidR="00A34986" w:rsidRPr="00A90AB4" w:rsidRDefault="00A34986">
      <w:pPr>
        <w:ind w:left="476" w:right="119"/>
        <w:jc w:val="both"/>
        <w:textAlignment w:val="baseline"/>
        <w:rPr>
          <w:rFonts w:ascii="Calibri" w:eastAsia="SimSun" w:hAnsi="Calibri" w:cs="Calibri"/>
          <w:kern w:val="2"/>
          <w:sz w:val="22"/>
          <w:szCs w:val="22"/>
          <w:lang w:bidi="hi-IN"/>
        </w:rPr>
      </w:pPr>
    </w:p>
    <w:p w14:paraId="5050D77F" w14:textId="77777777" w:rsidR="00A34986" w:rsidRPr="00A90AB4" w:rsidRDefault="00A34986">
      <w:pPr>
        <w:ind w:left="476" w:right="119"/>
        <w:jc w:val="both"/>
        <w:textAlignment w:val="baseline"/>
        <w:rPr>
          <w:rFonts w:ascii="Calibri" w:eastAsia="SimSun" w:hAnsi="Calibri" w:cs="Calibri"/>
          <w:kern w:val="2"/>
          <w:sz w:val="22"/>
          <w:szCs w:val="22"/>
          <w:lang w:bidi="hi-IN"/>
        </w:rPr>
      </w:pPr>
    </w:p>
    <w:p w14:paraId="48680DC2" w14:textId="77777777" w:rsidR="00A34986" w:rsidRPr="00A90AB4" w:rsidRDefault="00A34986">
      <w:pPr>
        <w:ind w:right="119"/>
        <w:jc w:val="both"/>
        <w:textAlignment w:val="baseline"/>
        <w:rPr>
          <w:rFonts w:ascii="Calibri" w:eastAsia="SimSun" w:hAnsi="Calibri" w:cs="Calibri"/>
          <w:kern w:val="2"/>
          <w:sz w:val="22"/>
          <w:szCs w:val="22"/>
          <w:lang w:bidi="hi-IN"/>
        </w:rPr>
      </w:pPr>
    </w:p>
    <w:p w14:paraId="5AE4B786" w14:textId="77777777" w:rsidR="00A34986" w:rsidRPr="00A90AB4" w:rsidRDefault="00A34986">
      <w:pPr>
        <w:ind w:left="833" w:right="119" w:hanging="357"/>
        <w:jc w:val="center"/>
        <w:textAlignment w:val="baseline"/>
        <w:rPr>
          <w:rFonts w:ascii="Calibri" w:eastAsia="SimSun" w:hAnsi="Calibri" w:cs="Calibri"/>
          <w:kern w:val="2"/>
          <w:sz w:val="22"/>
          <w:szCs w:val="22"/>
          <w:lang w:bidi="hi-IN"/>
        </w:rPr>
      </w:pPr>
    </w:p>
    <w:p w14:paraId="136166AD" w14:textId="77777777" w:rsidR="00A34986" w:rsidRPr="00A90AB4" w:rsidRDefault="00A34986">
      <w:pPr>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 xml:space="preserve">……………………………….. </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 xml:space="preserve"> ………………………………..</w:t>
      </w:r>
    </w:p>
    <w:p w14:paraId="1AACA9E8" w14:textId="77777777" w:rsidR="00A34986" w:rsidRPr="00A90AB4" w:rsidRDefault="00A34986">
      <w:pPr>
        <w:ind w:right="119"/>
        <w:jc w:val="both"/>
        <w:textAlignment w:val="baseline"/>
        <w:rPr>
          <w:rFonts w:ascii="Calibri" w:hAnsi="Calibri" w:cs="Calibri"/>
          <w:sz w:val="22"/>
          <w:szCs w:val="22"/>
        </w:rPr>
      </w:pPr>
      <w:r w:rsidRPr="00A90AB4">
        <w:rPr>
          <w:rFonts w:ascii="Calibri" w:eastAsia="Calibri" w:hAnsi="Calibri" w:cs="Calibri"/>
          <w:kern w:val="2"/>
          <w:sz w:val="22"/>
          <w:szCs w:val="22"/>
          <w:lang w:bidi="hi-IN"/>
        </w:rPr>
        <w:t xml:space="preserve"> </w:t>
      </w:r>
      <w:r w:rsidRPr="00A90AB4">
        <w:rPr>
          <w:rFonts w:ascii="Calibri" w:eastAsia="SimSun" w:hAnsi="Calibri" w:cs="Calibri"/>
          <w:kern w:val="2"/>
          <w:sz w:val="22"/>
          <w:szCs w:val="22"/>
          <w:lang w:bidi="hi-IN"/>
        </w:rPr>
        <w:t xml:space="preserve">miejscowość, data,                   </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 xml:space="preserve">             podpis i pieczątka imienna </w:t>
      </w:r>
    </w:p>
    <w:p w14:paraId="6CFEDF74" w14:textId="77777777" w:rsidR="00A34986" w:rsidRPr="00A90AB4" w:rsidRDefault="00A34986">
      <w:pPr>
        <w:ind w:right="119"/>
        <w:jc w:val="both"/>
        <w:textAlignment w:val="baseline"/>
        <w:rPr>
          <w:rFonts w:ascii="Calibri" w:hAnsi="Calibri" w:cs="Calibri"/>
          <w:sz w:val="22"/>
          <w:szCs w:val="22"/>
        </w:rPr>
      </w:pPr>
      <w:r w:rsidRPr="00A90AB4">
        <w:rPr>
          <w:rFonts w:ascii="Calibri" w:eastAsia="SimSun" w:hAnsi="Calibri" w:cs="Calibri"/>
          <w:kern w:val="2"/>
          <w:sz w:val="22"/>
          <w:szCs w:val="22"/>
          <w:lang w:bidi="hi-IN"/>
        </w:rPr>
        <w:t>pieczęć firmowa wykonawcy</w:t>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r>
      <w:r w:rsidRPr="00A90AB4">
        <w:rPr>
          <w:rFonts w:ascii="Calibri" w:eastAsia="SimSun" w:hAnsi="Calibri" w:cs="Calibri"/>
          <w:kern w:val="2"/>
          <w:sz w:val="22"/>
          <w:szCs w:val="22"/>
          <w:lang w:bidi="hi-IN"/>
        </w:rPr>
        <w:tab/>
        <w:t xml:space="preserve"> osoby upoważnionej</w:t>
      </w:r>
    </w:p>
    <w:p w14:paraId="08CF4B7F" w14:textId="77777777" w:rsidR="00A34986" w:rsidRPr="00A90AB4" w:rsidRDefault="00A34986">
      <w:pPr>
        <w:rPr>
          <w:rFonts w:ascii="Calibri" w:hAnsi="Calibri" w:cs="Calibri"/>
          <w:sz w:val="22"/>
          <w:szCs w:val="22"/>
        </w:rPr>
        <w:sectPr w:rsidR="00A34986" w:rsidRPr="00A90AB4" w:rsidSect="005638A9">
          <w:headerReference w:type="default" r:id="rId9"/>
          <w:footerReference w:type="default" r:id="rId10"/>
          <w:pgSz w:w="11906" w:h="16838"/>
          <w:pgMar w:top="1417" w:right="991" w:bottom="1417" w:left="1417" w:header="284" w:footer="720" w:gutter="0"/>
          <w:cols w:space="708"/>
          <w:docGrid w:linePitch="600" w:charSpace="32768"/>
        </w:sectPr>
      </w:pPr>
    </w:p>
    <w:p w14:paraId="138FFF69" w14:textId="77777777" w:rsidR="0031244D" w:rsidRPr="00A90AB4" w:rsidRDefault="0031244D" w:rsidP="0031244D">
      <w:pPr>
        <w:rPr>
          <w:rFonts w:ascii="Calibri" w:hAnsi="Calibri" w:cs="Calibri"/>
          <w:sz w:val="22"/>
          <w:szCs w:val="22"/>
          <w:lang w:eastAsia="ar-SA"/>
        </w:rPr>
      </w:pPr>
    </w:p>
    <w:p w14:paraId="1646226F" w14:textId="77777777" w:rsidR="0031244D" w:rsidRPr="00A90AB4" w:rsidRDefault="0031244D" w:rsidP="0031244D">
      <w:pPr>
        <w:rPr>
          <w:rFonts w:ascii="Calibri" w:eastAsia="Calibri" w:hAnsi="Calibri" w:cs="Calibri"/>
          <w:sz w:val="22"/>
          <w:szCs w:val="22"/>
          <w:lang w:eastAsia="ar-SA"/>
        </w:rPr>
      </w:pPr>
      <w:r w:rsidRPr="00A90AB4">
        <w:rPr>
          <w:rFonts w:ascii="Calibri" w:hAnsi="Calibri" w:cs="Calibri"/>
          <w:sz w:val="22"/>
          <w:szCs w:val="22"/>
          <w:lang w:eastAsia="ar-SA"/>
        </w:rPr>
        <w:t xml:space="preserve">Załącznik nr </w:t>
      </w:r>
      <w:r w:rsidR="00F10282">
        <w:rPr>
          <w:rFonts w:ascii="Calibri" w:hAnsi="Calibri" w:cs="Calibri"/>
          <w:sz w:val="22"/>
          <w:szCs w:val="22"/>
          <w:lang w:eastAsia="ar-SA"/>
        </w:rPr>
        <w:t>4</w:t>
      </w:r>
      <w:r w:rsidRPr="00A90AB4">
        <w:rPr>
          <w:rFonts w:ascii="Calibri" w:hAnsi="Calibri" w:cs="Calibri"/>
          <w:sz w:val="22"/>
          <w:szCs w:val="22"/>
          <w:lang w:eastAsia="ar-SA"/>
        </w:rPr>
        <w:t xml:space="preserve"> do </w:t>
      </w:r>
      <w:r w:rsidR="003E4FF0">
        <w:rPr>
          <w:rFonts w:ascii="Calibri" w:eastAsia="Calibri" w:hAnsi="Calibri" w:cs="Calibri"/>
          <w:sz w:val="22"/>
          <w:szCs w:val="22"/>
          <w:lang w:eastAsia="en-US"/>
        </w:rPr>
        <w:t>rozeznania rynku</w:t>
      </w:r>
      <w:r w:rsidR="003E4FF0" w:rsidRPr="00A90AB4">
        <w:rPr>
          <w:rFonts w:ascii="Calibri" w:eastAsia="Calibri" w:hAnsi="Calibri" w:cs="Calibri"/>
          <w:sz w:val="22"/>
          <w:szCs w:val="22"/>
          <w:lang w:eastAsia="en-US"/>
        </w:rPr>
        <w:t xml:space="preserve"> </w:t>
      </w:r>
      <w:r w:rsidRPr="00A90AB4">
        <w:rPr>
          <w:rFonts w:ascii="Calibri" w:hAnsi="Calibri" w:cs="Calibri"/>
          <w:sz w:val="22"/>
          <w:szCs w:val="22"/>
          <w:lang w:eastAsia="ar-SA"/>
        </w:rPr>
        <w:t xml:space="preserve">nr </w:t>
      </w:r>
      <w:r w:rsidR="003D4E84" w:rsidRPr="00A90AB4">
        <w:rPr>
          <w:rFonts w:ascii="Calibri" w:eastAsia="Calibri" w:hAnsi="Calibri" w:cs="Calibri"/>
          <w:sz w:val="22"/>
          <w:szCs w:val="22"/>
          <w:lang w:eastAsia="en-US"/>
        </w:rPr>
        <w:t>0</w:t>
      </w:r>
      <w:r w:rsidR="00F10282">
        <w:rPr>
          <w:rFonts w:ascii="Calibri" w:eastAsia="Calibri" w:hAnsi="Calibri" w:cs="Calibri"/>
          <w:sz w:val="22"/>
          <w:szCs w:val="22"/>
          <w:lang w:eastAsia="en-US"/>
        </w:rPr>
        <w:t>1</w:t>
      </w:r>
      <w:r w:rsidR="003D4E84" w:rsidRPr="00A90AB4">
        <w:rPr>
          <w:rFonts w:ascii="Calibri" w:eastAsia="Calibri" w:hAnsi="Calibri" w:cs="Calibri"/>
          <w:sz w:val="22"/>
          <w:szCs w:val="22"/>
          <w:lang w:eastAsia="en-US"/>
        </w:rPr>
        <w:t>/WAK/202</w:t>
      </w:r>
      <w:r w:rsidR="00F10282">
        <w:rPr>
          <w:rFonts w:ascii="Calibri" w:eastAsia="Calibri" w:hAnsi="Calibri" w:cs="Calibri"/>
          <w:sz w:val="22"/>
          <w:szCs w:val="22"/>
          <w:lang w:eastAsia="en-US"/>
        </w:rPr>
        <w:t>3</w:t>
      </w:r>
    </w:p>
    <w:p w14:paraId="1BA3B426" w14:textId="77777777" w:rsidR="0031244D" w:rsidRPr="00A90AB4" w:rsidRDefault="0031244D" w:rsidP="0031244D">
      <w:pPr>
        <w:rPr>
          <w:rFonts w:ascii="Calibri" w:hAnsi="Calibri" w:cs="Calibri"/>
          <w:sz w:val="22"/>
          <w:szCs w:val="22"/>
          <w:lang w:eastAsia="ar-SA"/>
        </w:rPr>
      </w:pPr>
    </w:p>
    <w:p w14:paraId="7242D5A4" w14:textId="77777777" w:rsidR="0031244D" w:rsidRPr="00A90AB4" w:rsidRDefault="0031244D" w:rsidP="0031244D">
      <w:pPr>
        <w:jc w:val="center"/>
        <w:rPr>
          <w:rFonts w:ascii="Calibri" w:eastAsia="SimSun" w:hAnsi="Calibri" w:cs="Calibri"/>
          <w:b/>
          <w:kern w:val="1"/>
          <w:sz w:val="22"/>
          <w:szCs w:val="22"/>
          <w:lang w:eastAsia="hi-IN" w:bidi="hi-IN"/>
        </w:rPr>
      </w:pPr>
      <w:r w:rsidRPr="00A90AB4">
        <w:rPr>
          <w:rFonts w:ascii="Calibri" w:eastAsia="SimSun" w:hAnsi="Calibri" w:cs="Calibri"/>
          <w:b/>
          <w:kern w:val="1"/>
          <w:sz w:val="22"/>
          <w:szCs w:val="22"/>
          <w:lang w:eastAsia="hi-IN" w:bidi="hi-IN"/>
        </w:rPr>
        <w:t>Doświadczenie Wykonawcy</w:t>
      </w:r>
    </w:p>
    <w:p w14:paraId="090AEB7E" w14:textId="77777777" w:rsidR="0031244D" w:rsidRPr="00A90AB4" w:rsidRDefault="0031244D" w:rsidP="0031244D">
      <w:pPr>
        <w:jc w:val="center"/>
        <w:rPr>
          <w:rFonts w:ascii="Calibri" w:eastAsia="SimSun" w:hAnsi="Calibri" w:cs="Calibri"/>
          <w:b/>
          <w:kern w:val="1"/>
          <w:sz w:val="22"/>
          <w:szCs w:val="22"/>
          <w:lang w:eastAsia="hi-IN" w:bidi="hi-IN"/>
        </w:rPr>
      </w:pPr>
    </w:p>
    <w:p w14:paraId="02F8FE72" w14:textId="77777777" w:rsidR="0031244D" w:rsidRPr="00A90AB4" w:rsidRDefault="0031244D" w:rsidP="0031244D">
      <w:pPr>
        <w:ind w:right="119"/>
        <w:jc w:val="both"/>
        <w:textAlignment w:val="baseline"/>
        <w:rPr>
          <w:rFonts w:ascii="Calibri" w:eastAsia="SimSun" w:hAnsi="Calibri" w:cs="Calibri"/>
          <w:kern w:val="1"/>
          <w:sz w:val="22"/>
          <w:szCs w:val="22"/>
          <w:lang w:eastAsia="hi-IN" w:bidi="hi-IN"/>
        </w:rPr>
      </w:pPr>
      <w:r w:rsidRPr="00A90AB4">
        <w:rPr>
          <w:rFonts w:ascii="Calibri" w:eastAsia="SimSun" w:hAnsi="Calibri" w:cs="Calibri"/>
          <w:b/>
          <w:kern w:val="1"/>
          <w:sz w:val="22"/>
          <w:szCs w:val="22"/>
          <w:lang w:eastAsia="hi-IN" w:bidi="hi-IN"/>
        </w:rPr>
        <w:t>Dane oferenta:</w:t>
      </w:r>
    </w:p>
    <w:p w14:paraId="2545FB56" w14:textId="77777777" w:rsidR="006B46BA" w:rsidRPr="00A90AB4" w:rsidRDefault="006B46BA" w:rsidP="006B46BA">
      <w:pPr>
        <w:ind w:left="833" w:right="119" w:hanging="357"/>
        <w:jc w:val="both"/>
        <w:textAlignment w:val="baseline"/>
        <w:rPr>
          <w:rFonts w:ascii="Calibri" w:hAnsi="Calibri" w:cs="Calibri"/>
          <w:sz w:val="20"/>
        </w:rPr>
      </w:pPr>
      <w:r w:rsidRPr="00A90AB4">
        <w:rPr>
          <w:rFonts w:ascii="Calibri" w:eastAsia="SimSun" w:hAnsi="Calibri" w:cs="Calibri"/>
          <w:kern w:val="2"/>
          <w:sz w:val="20"/>
          <w:lang w:bidi="hi-IN"/>
        </w:rPr>
        <w:t>Nazwa: ……………………………………………….………………………..…</w:t>
      </w:r>
    </w:p>
    <w:p w14:paraId="08C7D443" w14:textId="77777777" w:rsidR="006B46BA" w:rsidRPr="00A90AB4" w:rsidRDefault="006B46BA" w:rsidP="006B46BA">
      <w:pPr>
        <w:ind w:left="833" w:right="119" w:hanging="357"/>
        <w:jc w:val="both"/>
        <w:textAlignment w:val="baseline"/>
        <w:rPr>
          <w:rFonts w:ascii="Calibri" w:hAnsi="Calibri" w:cs="Calibri"/>
          <w:sz w:val="20"/>
        </w:rPr>
      </w:pPr>
      <w:r w:rsidRPr="00A90AB4">
        <w:rPr>
          <w:rFonts w:ascii="Calibri" w:eastAsia="SimSun" w:hAnsi="Calibri" w:cs="Calibri"/>
          <w:kern w:val="2"/>
          <w:sz w:val="20"/>
          <w:lang w:bidi="hi-IN"/>
        </w:rPr>
        <w:t>Adres siedziby: ………………………………………………………………..…</w:t>
      </w:r>
    </w:p>
    <w:p w14:paraId="7526B36D" w14:textId="77777777" w:rsidR="006B46BA" w:rsidRPr="00A90AB4" w:rsidRDefault="006B46BA" w:rsidP="006B46BA">
      <w:pPr>
        <w:ind w:left="833" w:right="119" w:hanging="357"/>
        <w:jc w:val="both"/>
        <w:textAlignment w:val="baseline"/>
        <w:rPr>
          <w:rFonts w:ascii="Calibri" w:hAnsi="Calibri" w:cs="Calibri"/>
          <w:sz w:val="20"/>
        </w:rPr>
      </w:pPr>
      <w:r w:rsidRPr="00A90AB4">
        <w:rPr>
          <w:rFonts w:ascii="Calibri" w:eastAsia="SimSun" w:hAnsi="Calibri" w:cs="Calibri"/>
          <w:kern w:val="2"/>
          <w:sz w:val="20"/>
          <w:lang w:bidi="hi-IN"/>
        </w:rPr>
        <w:t>Telefon / fax: ………………………………..…………………………….……...</w:t>
      </w:r>
    </w:p>
    <w:p w14:paraId="68BE596D" w14:textId="77777777" w:rsidR="006B46BA" w:rsidRPr="00A90AB4" w:rsidRDefault="006B46BA" w:rsidP="006B46BA">
      <w:pPr>
        <w:ind w:left="833" w:right="119" w:hanging="357"/>
        <w:jc w:val="both"/>
        <w:textAlignment w:val="baseline"/>
        <w:rPr>
          <w:rFonts w:ascii="Calibri" w:eastAsia="SimSun" w:hAnsi="Calibri" w:cs="Calibri"/>
          <w:kern w:val="2"/>
          <w:sz w:val="20"/>
          <w:lang w:bidi="hi-IN"/>
        </w:rPr>
      </w:pPr>
      <w:r w:rsidRPr="00A90AB4">
        <w:rPr>
          <w:rFonts w:ascii="Calibri" w:eastAsia="SimSun" w:hAnsi="Calibri" w:cs="Calibri"/>
          <w:kern w:val="2"/>
          <w:sz w:val="20"/>
          <w:lang w:bidi="hi-IN"/>
        </w:rPr>
        <w:t>Adres e-mail: ………………………………………………..…………………...</w:t>
      </w:r>
    </w:p>
    <w:p w14:paraId="69799C1D" w14:textId="77777777" w:rsidR="006B46BA" w:rsidRPr="00A90AB4" w:rsidRDefault="006B46BA" w:rsidP="006B46BA">
      <w:pPr>
        <w:ind w:left="833" w:right="119" w:hanging="357"/>
        <w:jc w:val="both"/>
        <w:textAlignment w:val="baseline"/>
        <w:rPr>
          <w:rFonts w:ascii="Calibri" w:hAnsi="Calibri" w:cs="Calibri"/>
          <w:sz w:val="20"/>
        </w:rPr>
      </w:pPr>
      <w:r w:rsidRPr="00A90AB4">
        <w:rPr>
          <w:rFonts w:ascii="Calibri" w:eastAsia="SimSun" w:hAnsi="Calibri" w:cs="Calibri"/>
          <w:kern w:val="2"/>
          <w:sz w:val="20"/>
          <w:lang w:bidi="hi-IN"/>
        </w:rPr>
        <w:t>NIP: ……………………………………………………………………..………..</w:t>
      </w:r>
    </w:p>
    <w:p w14:paraId="7966E57D" w14:textId="77777777" w:rsidR="006B46BA" w:rsidRPr="00A90AB4" w:rsidRDefault="006B46BA" w:rsidP="006B46BA">
      <w:pPr>
        <w:ind w:left="833" w:right="119" w:hanging="357"/>
        <w:jc w:val="both"/>
        <w:textAlignment w:val="baseline"/>
        <w:rPr>
          <w:rFonts w:ascii="Calibri" w:eastAsia="SimSun" w:hAnsi="Calibri" w:cs="Calibri"/>
          <w:kern w:val="2"/>
          <w:sz w:val="20"/>
          <w:lang w:bidi="hi-IN"/>
        </w:rPr>
      </w:pPr>
      <w:r w:rsidRPr="00A90AB4">
        <w:rPr>
          <w:rFonts w:ascii="Calibri" w:eastAsia="SimSun" w:hAnsi="Calibri" w:cs="Calibri"/>
          <w:kern w:val="2"/>
          <w:sz w:val="20"/>
          <w:lang w:bidi="hi-IN"/>
        </w:rPr>
        <w:t>REGON: ……………………………………………………………….…………</w:t>
      </w:r>
    </w:p>
    <w:p w14:paraId="7B7EEE42" w14:textId="77777777" w:rsidR="0031244D" w:rsidRPr="00A90AB4" w:rsidRDefault="0031244D" w:rsidP="0031244D">
      <w:pPr>
        <w:rPr>
          <w:rFonts w:ascii="Calibri" w:hAnsi="Calibri" w:cs="Calibri"/>
          <w:b/>
          <w:sz w:val="22"/>
          <w:szCs w:val="22"/>
          <w:lang w:eastAsia="ar-SA"/>
        </w:rPr>
      </w:pPr>
    </w:p>
    <w:p w14:paraId="4F8751F0" w14:textId="77777777" w:rsidR="0031244D" w:rsidRPr="00A90AB4" w:rsidRDefault="0031244D" w:rsidP="0031244D">
      <w:pPr>
        <w:spacing w:after="160" w:line="256" w:lineRule="auto"/>
        <w:rPr>
          <w:rFonts w:ascii="Calibri" w:eastAsia="Calibri" w:hAnsi="Calibri" w:cs="Calibri"/>
          <w:b/>
          <w:sz w:val="22"/>
          <w:szCs w:val="22"/>
          <w:lang w:eastAsia="ar-SA"/>
        </w:rPr>
      </w:pPr>
      <w:r w:rsidRPr="00A90AB4">
        <w:rPr>
          <w:rFonts w:ascii="Calibri" w:eastAsia="Calibri" w:hAnsi="Calibri" w:cs="Calibri"/>
          <w:b/>
          <w:sz w:val="22"/>
          <w:szCs w:val="22"/>
          <w:lang w:eastAsia="ar-SA"/>
        </w:rPr>
        <w:t>Wykaz doświadczenia Wykonawcy w zakresie realizacji szkoleń w okresie 3 lat przed terminem złożenia oferty:</w:t>
      </w:r>
    </w:p>
    <w:p w14:paraId="155F36B0" w14:textId="77777777" w:rsidR="0031244D" w:rsidRPr="00A90AB4" w:rsidRDefault="0031244D" w:rsidP="00A90AB4">
      <w:pPr>
        <w:numPr>
          <w:ilvl w:val="0"/>
          <w:numId w:val="13"/>
        </w:numPr>
        <w:spacing w:after="160" w:line="256" w:lineRule="auto"/>
        <w:rPr>
          <w:rFonts w:ascii="Calibri" w:eastAsia="Calibri" w:hAnsi="Calibri" w:cs="Calibri"/>
          <w:b/>
          <w:sz w:val="22"/>
          <w:szCs w:val="22"/>
          <w:lang w:eastAsia="ar-SA"/>
        </w:rPr>
      </w:pPr>
      <w:r w:rsidRPr="00A90AB4">
        <w:rPr>
          <w:rFonts w:ascii="Calibri" w:eastAsia="Calibri" w:hAnsi="Calibri" w:cs="Calibri"/>
          <w:b/>
          <w:sz w:val="22"/>
          <w:szCs w:val="22"/>
          <w:lang w:eastAsia="ar-SA"/>
        </w:rPr>
        <w:t>Wykaz zorganizowanych szkoleń zawodowych w temacie tożsamym zamówienia</w:t>
      </w:r>
    </w:p>
    <w:tbl>
      <w:tblPr>
        <w:tblW w:w="8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375"/>
        <w:gridCol w:w="2874"/>
        <w:gridCol w:w="1724"/>
      </w:tblGrid>
      <w:tr w:rsidR="0031244D" w:rsidRPr="00A90AB4" w14:paraId="737125F1" w14:textId="77777777" w:rsidTr="00FC7CC4">
        <w:trPr>
          <w:trHeight w:val="1249"/>
          <w:jc w:val="center"/>
        </w:trPr>
        <w:tc>
          <w:tcPr>
            <w:tcW w:w="638"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00C1B0E5" w14:textId="77777777" w:rsidR="0031244D" w:rsidRPr="00A90AB4" w:rsidRDefault="0031244D" w:rsidP="0031244D">
            <w:pPr>
              <w:autoSpaceDE w:val="0"/>
              <w:jc w:val="center"/>
              <w:rPr>
                <w:rFonts w:ascii="Calibri" w:hAnsi="Calibri" w:cs="Calibri"/>
                <w:b/>
                <w:sz w:val="22"/>
                <w:szCs w:val="22"/>
                <w:lang w:eastAsia="ar-SA"/>
              </w:rPr>
            </w:pPr>
            <w:r w:rsidRPr="00A90AB4">
              <w:rPr>
                <w:rFonts w:ascii="Calibri" w:hAnsi="Calibri" w:cs="Calibri"/>
                <w:b/>
                <w:sz w:val="22"/>
                <w:szCs w:val="22"/>
                <w:lang w:eastAsia="ar-SA"/>
              </w:rPr>
              <w:t>Lp.</w:t>
            </w:r>
          </w:p>
        </w:tc>
        <w:tc>
          <w:tcPr>
            <w:tcW w:w="3375"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21ABE216" w14:textId="77777777" w:rsidR="0031244D" w:rsidRPr="00A90AB4" w:rsidRDefault="0031244D" w:rsidP="0031244D">
            <w:pPr>
              <w:autoSpaceDE w:val="0"/>
              <w:jc w:val="center"/>
              <w:rPr>
                <w:rFonts w:ascii="Calibri" w:hAnsi="Calibri" w:cs="Calibri"/>
                <w:b/>
                <w:sz w:val="22"/>
                <w:szCs w:val="22"/>
                <w:lang w:eastAsia="ar-SA"/>
              </w:rPr>
            </w:pPr>
            <w:r w:rsidRPr="00A90AB4">
              <w:rPr>
                <w:rFonts w:ascii="Calibri" w:hAnsi="Calibri" w:cs="Calibri"/>
                <w:b/>
                <w:sz w:val="22"/>
                <w:szCs w:val="22"/>
                <w:lang w:eastAsia="ar-SA"/>
              </w:rPr>
              <w:t>Zleceniodawca</w:t>
            </w:r>
          </w:p>
          <w:p w14:paraId="5A0D35DE" w14:textId="77777777" w:rsidR="0031244D" w:rsidRPr="00A90AB4" w:rsidRDefault="0031244D" w:rsidP="0031244D">
            <w:pPr>
              <w:autoSpaceDE w:val="0"/>
              <w:jc w:val="center"/>
              <w:rPr>
                <w:rFonts w:ascii="Calibri" w:hAnsi="Calibri" w:cs="Calibri"/>
                <w:b/>
                <w:sz w:val="22"/>
                <w:szCs w:val="22"/>
                <w:lang w:eastAsia="ar-SA"/>
              </w:rPr>
            </w:pPr>
            <w:r w:rsidRPr="00A90AB4">
              <w:rPr>
                <w:rFonts w:ascii="Calibri" w:hAnsi="Calibri" w:cs="Calibri"/>
                <w:b/>
                <w:sz w:val="22"/>
                <w:szCs w:val="22"/>
                <w:lang w:eastAsia="ar-SA"/>
              </w:rPr>
              <w:t>(nazwa, adres) na rzecz, którego były prowadzone szkolenia i certyfikacja</w:t>
            </w:r>
          </w:p>
        </w:tc>
        <w:tc>
          <w:tcPr>
            <w:tcW w:w="2874"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47D85CC1" w14:textId="77777777" w:rsidR="0031244D" w:rsidRPr="00A90AB4" w:rsidRDefault="0031244D" w:rsidP="0031244D">
            <w:pPr>
              <w:autoSpaceDE w:val="0"/>
              <w:jc w:val="center"/>
              <w:rPr>
                <w:rFonts w:ascii="Calibri" w:hAnsi="Calibri" w:cs="Calibri"/>
                <w:b/>
                <w:sz w:val="22"/>
                <w:szCs w:val="22"/>
                <w:lang w:eastAsia="ar-SA"/>
              </w:rPr>
            </w:pPr>
            <w:r w:rsidRPr="00A90AB4">
              <w:rPr>
                <w:rFonts w:ascii="Calibri" w:hAnsi="Calibri" w:cs="Calibri"/>
                <w:b/>
                <w:sz w:val="22"/>
                <w:szCs w:val="22"/>
                <w:lang w:eastAsia="ar-SA"/>
              </w:rPr>
              <w:t xml:space="preserve">Zakres przeprowadzonego szkolenia zawodowego (krótki opis) </w:t>
            </w:r>
          </w:p>
        </w:tc>
        <w:tc>
          <w:tcPr>
            <w:tcW w:w="172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26B24D7" w14:textId="77777777" w:rsidR="0031244D" w:rsidRPr="00A90AB4" w:rsidRDefault="0031244D" w:rsidP="0031244D">
            <w:pPr>
              <w:autoSpaceDE w:val="0"/>
              <w:jc w:val="center"/>
              <w:rPr>
                <w:rFonts w:ascii="Calibri" w:hAnsi="Calibri" w:cs="Calibri"/>
                <w:b/>
                <w:sz w:val="22"/>
                <w:szCs w:val="22"/>
                <w:lang w:eastAsia="ar-SA"/>
              </w:rPr>
            </w:pPr>
            <w:r w:rsidRPr="00A90AB4">
              <w:rPr>
                <w:rFonts w:ascii="Calibri" w:hAnsi="Calibri" w:cs="Calibri"/>
                <w:b/>
                <w:sz w:val="22"/>
                <w:szCs w:val="22"/>
                <w:lang w:eastAsia="ar-SA"/>
              </w:rPr>
              <w:t>Termin realizacji</w:t>
            </w:r>
          </w:p>
        </w:tc>
      </w:tr>
      <w:tr w:rsidR="0031244D" w:rsidRPr="00A90AB4" w14:paraId="180E6E74" w14:textId="77777777" w:rsidTr="00FC7CC4">
        <w:trPr>
          <w:trHeight w:val="398"/>
          <w:jc w:val="center"/>
        </w:trPr>
        <w:tc>
          <w:tcPr>
            <w:tcW w:w="638" w:type="dxa"/>
            <w:tcBorders>
              <w:top w:val="single" w:sz="4" w:space="0" w:color="000000"/>
              <w:left w:val="single" w:sz="4" w:space="0" w:color="000000"/>
              <w:bottom w:val="single" w:sz="4" w:space="0" w:color="000000"/>
              <w:right w:val="single" w:sz="4" w:space="0" w:color="000000"/>
            </w:tcBorders>
            <w:vAlign w:val="center"/>
            <w:hideMark/>
          </w:tcPr>
          <w:p w14:paraId="56C98696" w14:textId="77777777" w:rsidR="0031244D" w:rsidRPr="00A90AB4" w:rsidRDefault="0031244D" w:rsidP="0031244D">
            <w:pPr>
              <w:widowControl w:val="0"/>
              <w:tabs>
                <w:tab w:val="left" w:pos="900"/>
                <w:tab w:val="left" w:pos="1361"/>
                <w:tab w:val="left" w:pos="1701"/>
                <w:tab w:val="left" w:pos="2041"/>
                <w:tab w:val="left" w:pos="2721"/>
                <w:tab w:val="left" w:pos="3061"/>
                <w:tab w:val="left" w:pos="3402"/>
                <w:tab w:val="left" w:pos="3742"/>
                <w:tab w:val="left" w:pos="4082"/>
                <w:tab w:val="left" w:pos="4422"/>
                <w:tab w:val="left" w:pos="4762"/>
                <w:tab w:val="left" w:pos="5102"/>
                <w:tab w:val="left" w:pos="5443"/>
                <w:tab w:val="left" w:pos="6480"/>
              </w:tabs>
              <w:autoSpaceDE w:val="0"/>
              <w:jc w:val="center"/>
              <w:rPr>
                <w:rFonts w:ascii="Calibri" w:eastAsia="Calibri" w:hAnsi="Calibri" w:cs="Calibri"/>
                <w:sz w:val="22"/>
                <w:szCs w:val="22"/>
                <w:lang w:eastAsia="en-US"/>
              </w:rPr>
            </w:pPr>
            <w:r w:rsidRPr="00A90AB4">
              <w:rPr>
                <w:rFonts w:ascii="Calibri" w:eastAsia="Calibri" w:hAnsi="Calibri" w:cs="Calibri"/>
                <w:sz w:val="22"/>
                <w:szCs w:val="22"/>
                <w:lang w:eastAsia="en-US"/>
              </w:rPr>
              <w:t>1.</w:t>
            </w:r>
          </w:p>
        </w:tc>
        <w:tc>
          <w:tcPr>
            <w:tcW w:w="3375" w:type="dxa"/>
            <w:tcBorders>
              <w:top w:val="single" w:sz="4" w:space="0" w:color="000000"/>
              <w:left w:val="single" w:sz="4" w:space="0" w:color="000000"/>
              <w:bottom w:val="single" w:sz="4" w:space="0" w:color="000000"/>
              <w:right w:val="single" w:sz="4" w:space="0" w:color="000000"/>
            </w:tcBorders>
            <w:vAlign w:val="center"/>
          </w:tcPr>
          <w:p w14:paraId="0C3D0209" w14:textId="77777777" w:rsidR="0031244D" w:rsidRPr="00A90AB4" w:rsidRDefault="0031244D" w:rsidP="0031244D">
            <w:pPr>
              <w:widowControl w:val="0"/>
              <w:tabs>
                <w:tab w:val="left" w:pos="900"/>
                <w:tab w:val="left" w:pos="1361"/>
                <w:tab w:val="left" w:pos="1701"/>
                <w:tab w:val="left" w:pos="2041"/>
                <w:tab w:val="left" w:pos="2721"/>
                <w:tab w:val="left" w:pos="3061"/>
                <w:tab w:val="left" w:pos="3402"/>
                <w:tab w:val="left" w:pos="3742"/>
                <w:tab w:val="left" w:pos="4082"/>
                <w:tab w:val="left" w:pos="4422"/>
                <w:tab w:val="left" w:pos="4762"/>
                <w:tab w:val="left" w:pos="5102"/>
                <w:tab w:val="left" w:pos="5443"/>
                <w:tab w:val="left" w:pos="6480"/>
              </w:tabs>
              <w:autoSpaceDE w:val="0"/>
              <w:jc w:val="center"/>
              <w:rPr>
                <w:rFonts w:ascii="Calibri" w:eastAsia="Calibri" w:hAnsi="Calibri" w:cs="Calibri"/>
                <w:sz w:val="22"/>
                <w:szCs w:val="22"/>
                <w:lang w:eastAsia="en-US"/>
              </w:rPr>
            </w:pPr>
          </w:p>
        </w:tc>
        <w:tc>
          <w:tcPr>
            <w:tcW w:w="2874" w:type="dxa"/>
            <w:tcBorders>
              <w:top w:val="single" w:sz="4" w:space="0" w:color="000000"/>
              <w:left w:val="single" w:sz="4" w:space="0" w:color="000000"/>
              <w:bottom w:val="single" w:sz="4" w:space="0" w:color="000000"/>
              <w:right w:val="single" w:sz="4" w:space="0" w:color="000000"/>
            </w:tcBorders>
          </w:tcPr>
          <w:p w14:paraId="1B83C912" w14:textId="77777777" w:rsidR="0031244D" w:rsidRPr="00A90AB4" w:rsidRDefault="0031244D" w:rsidP="0031244D">
            <w:pPr>
              <w:widowControl w:val="0"/>
              <w:tabs>
                <w:tab w:val="left" w:pos="900"/>
                <w:tab w:val="left" w:pos="1361"/>
                <w:tab w:val="left" w:pos="1701"/>
                <w:tab w:val="left" w:pos="2041"/>
                <w:tab w:val="left" w:pos="2721"/>
                <w:tab w:val="left" w:pos="3061"/>
                <w:tab w:val="left" w:pos="3402"/>
                <w:tab w:val="left" w:pos="3742"/>
                <w:tab w:val="left" w:pos="4082"/>
                <w:tab w:val="left" w:pos="4422"/>
                <w:tab w:val="left" w:pos="4762"/>
                <w:tab w:val="left" w:pos="5102"/>
                <w:tab w:val="left" w:pos="5443"/>
                <w:tab w:val="left" w:pos="6480"/>
              </w:tabs>
              <w:autoSpaceDE w:val="0"/>
              <w:jc w:val="center"/>
              <w:rPr>
                <w:rFonts w:ascii="Calibri" w:eastAsia="Calibri" w:hAnsi="Calibri" w:cs="Calibri"/>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tcPr>
          <w:p w14:paraId="29C57B0D" w14:textId="77777777" w:rsidR="0031244D" w:rsidRPr="00A90AB4" w:rsidRDefault="0031244D" w:rsidP="0031244D">
            <w:pPr>
              <w:widowControl w:val="0"/>
              <w:tabs>
                <w:tab w:val="left" w:pos="900"/>
                <w:tab w:val="left" w:pos="1361"/>
                <w:tab w:val="left" w:pos="1701"/>
                <w:tab w:val="left" w:pos="2041"/>
                <w:tab w:val="left" w:pos="2721"/>
                <w:tab w:val="left" w:pos="3061"/>
                <w:tab w:val="left" w:pos="3402"/>
                <w:tab w:val="left" w:pos="3742"/>
                <w:tab w:val="left" w:pos="4082"/>
                <w:tab w:val="left" w:pos="4422"/>
                <w:tab w:val="left" w:pos="4762"/>
                <w:tab w:val="left" w:pos="5102"/>
                <w:tab w:val="left" w:pos="5443"/>
                <w:tab w:val="left" w:pos="6480"/>
              </w:tabs>
              <w:autoSpaceDE w:val="0"/>
              <w:jc w:val="center"/>
              <w:rPr>
                <w:rFonts w:ascii="Calibri" w:eastAsia="Calibri" w:hAnsi="Calibri" w:cs="Calibri"/>
                <w:sz w:val="22"/>
                <w:szCs w:val="22"/>
                <w:lang w:eastAsia="en-US"/>
              </w:rPr>
            </w:pPr>
          </w:p>
        </w:tc>
      </w:tr>
    </w:tbl>
    <w:p w14:paraId="7CB00B9D" w14:textId="77777777" w:rsidR="0031244D" w:rsidRPr="00A90AB4" w:rsidRDefault="0031244D" w:rsidP="0031244D">
      <w:pPr>
        <w:rPr>
          <w:rFonts w:ascii="Calibri" w:hAnsi="Calibri" w:cs="Calibri"/>
          <w:sz w:val="22"/>
          <w:szCs w:val="22"/>
          <w:lang w:eastAsia="ar-SA"/>
        </w:rPr>
      </w:pPr>
    </w:p>
    <w:p w14:paraId="08BA7E13" w14:textId="77777777" w:rsidR="0031244D" w:rsidRPr="00A90AB4" w:rsidRDefault="0031244D" w:rsidP="0031244D">
      <w:pPr>
        <w:rPr>
          <w:rFonts w:ascii="Calibri" w:hAnsi="Calibri" w:cs="Calibri"/>
          <w:sz w:val="22"/>
          <w:szCs w:val="22"/>
          <w:lang w:eastAsia="ar-SA"/>
        </w:rPr>
      </w:pPr>
    </w:p>
    <w:p w14:paraId="75835213" w14:textId="77777777" w:rsidR="0031244D" w:rsidRPr="00A90AB4" w:rsidRDefault="0031244D" w:rsidP="0031244D">
      <w:pPr>
        <w:rPr>
          <w:rFonts w:ascii="Calibri" w:hAnsi="Calibri" w:cs="Calibri"/>
          <w:sz w:val="22"/>
          <w:szCs w:val="22"/>
          <w:lang w:eastAsia="ar-SA"/>
        </w:rPr>
      </w:pPr>
    </w:p>
    <w:p w14:paraId="49F0A56D" w14:textId="77777777" w:rsidR="0031244D" w:rsidRPr="00A90AB4" w:rsidRDefault="0031244D" w:rsidP="0031244D">
      <w:pPr>
        <w:rPr>
          <w:rFonts w:ascii="Calibri" w:hAnsi="Calibri" w:cs="Calibri"/>
          <w:sz w:val="22"/>
          <w:szCs w:val="22"/>
          <w:lang w:eastAsia="ar-SA"/>
        </w:rPr>
      </w:pPr>
    </w:p>
    <w:p w14:paraId="3007309F" w14:textId="77777777" w:rsidR="0031244D" w:rsidRPr="00A90AB4" w:rsidRDefault="0031244D" w:rsidP="0031244D">
      <w:pPr>
        <w:jc w:val="both"/>
        <w:rPr>
          <w:rFonts w:ascii="Calibri" w:hAnsi="Calibri" w:cs="Calibri"/>
          <w:bCs/>
          <w:sz w:val="22"/>
          <w:szCs w:val="22"/>
          <w:lang w:eastAsia="ar-SA"/>
        </w:rPr>
      </w:pPr>
      <w:r w:rsidRPr="00A90AB4">
        <w:rPr>
          <w:rFonts w:ascii="Calibri" w:hAnsi="Calibri" w:cs="Calibri"/>
          <w:sz w:val="22"/>
          <w:szCs w:val="22"/>
          <w:lang w:eastAsia="ar-SA"/>
        </w:rPr>
        <w:t xml:space="preserve">Do ofert należy dołączyć dokumenty potwierdzające należyte wykonanie usług wskazanych w powyższej tabeli (referencje, protokoły odbioru usługi lub inne, z których będzie jednoznacznie wynikać należyte wykonanie usługi). </w:t>
      </w:r>
      <w:r w:rsidRPr="00A90AB4">
        <w:rPr>
          <w:rFonts w:ascii="Calibri" w:hAnsi="Calibri" w:cs="Calibri"/>
          <w:bCs/>
          <w:sz w:val="22"/>
          <w:szCs w:val="22"/>
          <w:lang w:eastAsia="ar-SA"/>
        </w:rPr>
        <w:t>Będąc świadomym odpowiedzialności karnej zgodnie z art.297 ust 1 Kodeksu Karnego, oświadczam, iż dane powyższe są zgodne z prawdą i stanem faktycznym możliwym do ustalenia na podstawie posiadanej przez Wykonawcę dokumentacji.</w:t>
      </w:r>
    </w:p>
    <w:p w14:paraId="1EE11E6D" w14:textId="77777777" w:rsidR="0031244D" w:rsidRPr="00A90AB4" w:rsidRDefault="0031244D" w:rsidP="0031244D">
      <w:pPr>
        <w:rPr>
          <w:rFonts w:ascii="Calibri" w:hAnsi="Calibri" w:cs="Calibri"/>
          <w:sz w:val="22"/>
          <w:szCs w:val="22"/>
          <w:lang w:eastAsia="ar-SA"/>
        </w:rPr>
      </w:pPr>
    </w:p>
    <w:p w14:paraId="3D590D32" w14:textId="77777777" w:rsidR="0031244D" w:rsidRPr="00A90AB4" w:rsidRDefault="0031244D" w:rsidP="0031244D">
      <w:pPr>
        <w:rPr>
          <w:rFonts w:ascii="Calibri" w:hAnsi="Calibri" w:cs="Calibri"/>
          <w:sz w:val="22"/>
          <w:szCs w:val="22"/>
          <w:lang w:eastAsia="ar-SA"/>
        </w:rPr>
      </w:pPr>
    </w:p>
    <w:p w14:paraId="1C5C0996" w14:textId="77777777" w:rsidR="0031244D" w:rsidRPr="00A90AB4" w:rsidRDefault="0031244D" w:rsidP="0031244D">
      <w:pPr>
        <w:rPr>
          <w:rFonts w:ascii="Calibri" w:hAnsi="Calibri" w:cs="Calibri"/>
          <w:sz w:val="22"/>
          <w:szCs w:val="22"/>
          <w:lang w:eastAsia="ar-SA"/>
        </w:rPr>
      </w:pPr>
    </w:p>
    <w:p w14:paraId="11E891D7" w14:textId="77777777" w:rsidR="0031244D" w:rsidRPr="00A90AB4" w:rsidRDefault="0031244D" w:rsidP="0031244D">
      <w:pPr>
        <w:rPr>
          <w:rFonts w:ascii="Calibri" w:hAnsi="Calibri" w:cs="Calibri"/>
          <w:sz w:val="22"/>
          <w:szCs w:val="22"/>
          <w:lang w:eastAsia="ar-SA"/>
        </w:rPr>
      </w:pPr>
      <w:r w:rsidRPr="00A90AB4">
        <w:rPr>
          <w:rFonts w:ascii="Calibri" w:hAnsi="Calibri" w:cs="Calibri"/>
          <w:sz w:val="22"/>
          <w:szCs w:val="22"/>
          <w:lang w:eastAsia="ar-SA"/>
        </w:rPr>
        <w:t xml:space="preserve">……………………………….. </w:t>
      </w:r>
      <w:r w:rsidRPr="00A90AB4">
        <w:rPr>
          <w:rFonts w:ascii="Calibri" w:hAnsi="Calibri" w:cs="Calibri"/>
          <w:sz w:val="22"/>
          <w:szCs w:val="22"/>
          <w:lang w:eastAsia="ar-SA"/>
        </w:rPr>
        <w:tab/>
      </w:r>
    </w:p>
    <w:p w14:paraId="222FB07C" w14:textId="77777777" w:rsidR="0031244D" w:rsidRPr="00A90AB4" w:rsidRDefault="0031244D" w:rsidP="0031244D">
      <w:pPr>
        <w:jc w:val="right"/>
        <w:rPr>
          <w:rFonts w:ascii="Calibri" w:hAnsi="Calibri" w:cs="Calibri"/>
          <w:sz w:val="22"/>
          <w:szCs w:val="22"/>
          <w:lang w:eastAsia="ar-SA"/>
        </w:rPr>
      </w:pP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t>……………………………………………………..</w:t>
      </w:r>
    </w:p>
    <w:p w14:paraId="1A92548C" w14:textId="77777777" w:rsidR="0031244D" w:rsidRPr="00A90AB4" w:rsidRDefault="0031244D" w:rsidP="0031244D">
      <w:pPr>
        <w:rPr>
          <w:rFonts w:ascii="Calibri" w:hAnsi="Calibri" w:cs="Calibri"/>
          <w:sz w:val="22"/>
          <w:szCs w:val="22"/>
          <w:lang w:eastAsia="ar-SA"/>
        </w:rPr>
      </w:pPr>
      <w:r w:rsidRPr="00A90AB4">
        <w:rPr>
          <w:rFonts w:ascii="Calibri" w:hAnsi="Calibri" w:cs="Calibri"/>
          <w:sz w:val="22"/>
          <w:szCs w:val="22"/>
          <w:lang w:eastAsia="ar-SA"/>
        </w:rPr>
        <w:t>miejscowość, data</w:t>
      </w:r>
    </w:p>
    <w:p w14:paraId="7AC24DFB" w14:textId="77777777" w:rsidR="0031244D" w:rsidRPr="00A90AB4" w:rsidRDefault="0031244D" w:rsidP="0031244D">
      <w:pPr>
        <w:jc w:val="right"/>
        <w:rPr>
          <w:rFonts w:ascii="Calibri" w:hAnsi="Calibri" w:cs="Calibri"/>
          <w:sz w:val="22"/>
          <w:szCs w:val="22"/>
          <w:lang w:eastAsia="ar-SA"/>
        </w:rPr>
      </w:pP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r>
      <w:r w:rsidRPr="00A90AB4">
        <w:rPr>
          <w:rFonts w:ascii="Calibri" w:hAnsi="Calibri" w:cs="Calibri"/>
          <w:sz w:val="22"/>
          <w:szCs w:val="22"/>
          <w:lang w:eastAsia="ar-SA"/>
        </w:rPr>
        <w:tab/>
        <w:t>podpis i pieczątka imienna osoby upoważnionej</w:t>
      </w:r>
    </w:p>
    <w:p w14:paraId="0B368F32" w14:textId="77777777" w:rsidR="0031244D" w:rsidRPr="00A90AB4" w:rsidRDefault="0031244D" w:rsidP="0031244D">
      <w:pPr>
        <w:jc w:val="right"/>
        <w:rPr>
          <w:rFonts w:ascii="Calibri" w:hAnsi="Calibri" w:cs="Calibri"/>
          <w:sz w:val="22"/>
          <w:szCs w:val="22"/>
          <w:lang w:eastAsia="ar-SA"/>
        </w:rPr>
      </w:pPr>
      <w:r w:rsidRPr="00A90AB4">
        <w:rPr>
          <w:rFonts w:ascii="Calibri" w:hAnsi="Calibri" w:cs="Calibri"/>
          <w:sz w:val="22"/>
          <w:szCs w:val="22"/>
          <w:lang w:eastAsia="ar-SA"/>
        </w:rPr>
        <w:t>pieczęć firmowa wykonawcy</w:t>
      </w:r>
    </w:p>
    <w:p w14:paraId="47203220" w14:textId="77777777" w:rsidR="00DC4883" w:rsidRPr="00A90AB4" w:rsidRDefault="00DC4883" w:rsidP="0031244D">
      <w:pPr>
        <w:jc w:val="right"/>
        <w:rPr>
          <w:rFonts w:ascii="Calibri" w:hAnsi="Calibri" w:cs="Calibri"/>
          <w:sz w:val="22"/>
          <w:szCs w:val="22"/>
          <w:lang w:eastAsia="ar-SA"/>
        </w:rPr>
      </w:pPr>
    </w:p>
    <w:p w14:paraId="392FE1F9" w14:textId="77777777" w:rsidR="00FC404B" w:rsidRPr="00A90AB4" w:rsidRDefault="00FC404B" w:rsidP="00FC404B">
      <w:pPr>
        <w:rPr>
          <w:rFonts w:ascii="Calibri" w:hAnsi="Calibri" w:cs="Calibri"/>
        </w:rPr>
      </w:pPr>
    </w:p>
    <w:p w14:paraId="7CFCD9F5" w14:textId="77777777" w:rsidR="0031244D" w:rsidRPr="00A90AB4" w:rsidRDefault="0031244D" w:rsidP="0031244D">
      <w:pPr>
        <w:rPr>
          <w:rFonts w:ascii="Calibri" w:hAnsi="Calibri" w:cs="Calibri"/>
          <w:sz w:val="22"/>
          <w:szCs w:val="22"/>
        </w:rPr>
      </w:pPr>
    </w:p>
    <w:sectPr w:rsidR="0031244D" w:rsidRPr="00A90A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C2F5" w14:textId="77777777" w:rsidR="008852D1" w:rsidRDefault="008852D1">
      <w:r>
        <w:separator/>
      </w:r>
    </w:p>
  </w:endnote>
  <w:endnote w:type="continuationSeparator" w:id="0">
    <w:p w14:paraId="0DF85F06" w14:textId="77777777" w:rsidR="008852D1" w:rsidRDefault="0088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Times New Roman"/>
    <w:charset w:val="00"/>
    <w:family w:val="roman"/>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PL">
    <w:altName w:val="Calibri"/>
    <w:charset w:val="01"/>
    <w:family w:val="swiss"/>
    <w:pitch w:val="variable"/>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8E51" w14:textId="77777777" w:rsidR="00A34986" w:rsidRDefault="00A34986">
    <w:pPr>
      <w:jc w:val="right"/>
    </w:pPr>
    <w:r>
      <w:fldChar w:fldCharType="begin"/>
    </w:r>
    <w:r>
      <w:instrText xml:space="preserve"> PAGE </w:instrText>
    </w:r>
    <w:r>
      <w:fldChar w:fldCharType="separate"/>
    </w:r>
    <w: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7C4" w14:textId="77777777" w:rsidR="00A34986" w:rsidRDefault="00A349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F9F" w14:textId="77777777" w:rsidR="00A34986" w:rsidRDefault="00A349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AF04" w14:textId="77777777" w:rsidR="00A34986" w:rsidRDefault="00A349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502" w14:textId="77777777" w:rsidR="008852D1" w:rsidRDefault="008852D1">
      <w:r>
        <w:separator/>
      </w:r>
    </w:p>
  </w:footnote>
  <w:footnote w:type="continuationSeparator" w:id="0">
    <w:p w14:paraId="0825D340" w14:textId="77777777" w:rsidR="008852D1" w:rsidRDefault="008852D1">
      <w:r>
        <w:continuationSeparator/>
      </w:r>
    </w:p>
  </w:footnote>
  <w:footnote w:id="1">
    <w:p w14:paraId="0E2CF711" w14:textId="77777777" w:rsidR="000B1FF3" w:rsidRDefault="000B1FF3">
      <w:pPr>
        <w:pStyle w:val="Tekstprzypisudolnego"/>
      </w:pPr>
      <w:r>
        <w:rPr>
          <w:rStyle w:val="Odwoanieprzypisudolnego"/>
        </w:rPr>
        <w:footnoteRef/>
      </w:r>
      <w:r>
        <w:t xml:space="preserve"> </w:t>
      </w:r>
      <w:r>
        <w:rPr>
          <w:rFonts w:cs="Calibri"/>
          <w:b/>
          <w:sz w:val="22"/>
          <w:szCs w:val="22"/>
        </w:rPr>
        <w:t xml:space="preserve">dla każdego trenera należy wypełnić osobny załącznik 3 do </w:t>
      </w:r>
      <w:r w:rsidR="003E4FF0">
        <w:rPr>
          <w:rFonts w:cs="Calibri"/>
          <w:b/>
          <w:sz w:val="22"/>
          <w:szCs w:val="22"/>
          <w:lang w:eastAsia="en-US"/>
        </w:rPr>
        <w:t xml:space="preserve">rozeznania rynku </w:t>
      </w:r>
      <w:r>
        <w:rPr>
          <w:rFonts w:cs="Calibri"/>
          <w:b/>
          <w:sz w:val="22"/>
          <w:szCs w:val="22"/>
        </w:rPr>
        <w:t xml:space="preserve">nr </w:t>
      </w:r>
      <w:r w:rsidR="0000362C">
        <w:rPr>
          <w:rFonts w:cs="Calibri"/>
          <w:b/>
          <w:sz w:val="22"/>
          <w:szCs w:val="22"/>
          <w:lang w:eastAsia="en-US"/>
        </w:rPr>
        <w:t>0</w:t>
      </w:r>
      <w:r w:rsidR="00F10282">
        <w:rPr>
          <w:rFonts w:cs="Calibri"/>
          <w:b/>
          <w:sz w:val="22"/>
          <w:szCs w:val="22"/>
          <w:lang w:eastAsia="en-US"/>
        </w:rPr>
        <w:t>1</w:t>
      </w:r>
      <w:r w:rsidR="0000362C">
        <w:rPr>
          <w:rFonts w:cs="Calibri"/>
          <w:b/>
          <w:sz w:val="22"/>
          <w:szCs w:val="22"/>
          <w:lang w:eastAsia="en-US"/>
        </w:rPr>
        <w:t>/WAK/202</w:t>
      </w:r>
      <w:r w:rsidR="00F10282">
        <w:rPr>
          <w:rFonts w:cs="Calibri"/>
          <w:b/>
          <w:sz w:val="22"/>
          <w:szCs w:val="22"/>
          <w:lang w:eastAsia="en-U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C7A7" w14:textId="77777777" w:rsidR="007D3BB7" w:rsidRPr="009339AB" w:rsidRDefault="007D3BB7" w:rsidP="007D3BB7">
    <w:pPr>
      <w:pStyle w:val="Nagwek"/>
      <w:jc w:val="center"/>
    </w:pPr>
    <w:r w:rsidRPr="00470A60">
      <w:rPr>
        <w:b/>
        <w:noProof/>
        <w:sz w:val="20"/>
        <w:szCs w:val="20"/>
        <w:lang w:eastAsia="pl-PL"/>
      </w:rPr>
      <w:pict w14:anchorId="341C0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oznaczenia_efs_black_01-01" style="width:357pt;height:57.6pt;visibility:visible">
          <v:imagedata r:id="rId1" o:title="oznaczenia_efs_black_01-01"/>
        </v:shape>
      </w:pict>
    </w:r>
  </w:p>
  <w:p w14:paraId="0DE0079F" w14:textId="77777777" w:rsidR="00A34986" w:rsidRDefault="00A349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2815" w14:textId="77777777" w:rsidR="00A34986" w:rsidRDefault="00A349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5DF6" w14:textId="77777777" w:rsidR="00A34986" w:rsidRDefault="00A34986" w:rsidP="000B1FF3">
    <w:pPr>
      <w:pStyle w:val="Nagwek"/>
      <w:jc w:val="center"/>
    </w:pPr>
    <w:r>
      <w:pict w14:anchorId="69481A7C">
        <v:shapetype id="_x0000_t202" coordsize="21600,21600" o:spt="202" path="m,l,21600r21600,l21600,xe">
          <v:stroke joinstyle="miter"/>
          <v:path gradientshapeok="t" o:connecttype="rect"/>
        </v:shapetype>
        <v:shape id="_x0000_s1025" type="#_x0000_t202" style="position:absolute;left:0;text-align:left;margin-left:-.2pt;margin-top:0;width:43.25pt;height:172.6pt;rotation:359;z-index:-1;mso-position-horizontal-relative:page;mso-position-vertical-relative:page;v-text-anchor:middle" filled="f" stroked="f" strokecolor="#3465a4">
          <v:stroke color2="#cb9a5b" joinstyle="round"/>
          <v:textbox style="mso-rotate-with-shape:t" inset="3.6pt,7.2pt,3.6pt,7.2pt">
            <w:txbxContent>
              <w:p w14:paraId="34616965" w14:textId="77777777" w:rsidR="00A34986" w:rsidRDefault="00A34986">
                <w:pPr>
                  <w:tabs>
                    <w:tab w:val="center" w:pos="4536"/>
                    <w:tab w:val="right" w:pos="9072"/>
                  </w:tabs>
                  <w:overflowPunct w:val="0"/>
                  <w:rPr>
                    <w:rFonts w:ascii="Cambria" w:hAnsi="Cambria" w:cs="Cambria"/>
                    <w:kern w:val="2"/>
                    <w:sz w:val="22"/>
                    <w:szCs w:val="22"/>
                  </w:rPr>
                </w:pPr>
              </w:p>
            </w:txbxContent>
          </v:textbox>
        </v:shape>
      </w:pict>
    </w:r>
    <w:r w:rsidR="000B1FF3" w:rsidRPr="00470A60">
      <w:rPr>
        <w:b/>
        <w:noProof/>
        <w:sz w:val="20"/>
        <w:szCs w:val="20"/>
        <w:lang w:eastAsia="pl-PL"/>
      </w:rPr>
      <w:pict w14:anchorId="31774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znaczenia_efs_black_01-01" style="width:357pt;height:57.6pt;visibility:visible">
          <v:imagedata r:id="rId1" o:title="oznaczenia_efs_black_01-0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1F71" w14:textId="77777777" w:rsidR="00A34986" w:rsidRDefault="00A349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SimSun" w:hAnsi="Times New Roman" w:cs="Times New Roman" w:hint="default"/>
        <w:color w:val="000000"/>
        <w:kern w:val="2"/>
        <w:sz w:val="22"/>
        <w:szCs w:val="22"/>
        <w:lang w:eastAsia="zh-CN" w:bidi="hi-IN"/>
      </w:r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rPr>
        <w:rFonts w:ascii="Calibri" w:eastAsia="Calibri" w:hAnsi="Calibri" w:cs="Calibri"/>
        <w:b/>
        <w:sz w:val="22"/>
        <w:szCs w:val="22"/>
        <w:lang w:eastAsia="en-US"/>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rFonts w:ascii="Times New Roman" w:eastAsia="Calibri" w:hAnsi="Times New Roman" w:cs="Times New Roman" w:hint="default"/>
        <w:b/>
        <w:color w:val="auto"/>
        <w:sz w:val="22"/>
        <w:szCs w:val="22"/>
        <w:lang w:eastAsia="en-U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146" w:hanging="360"/>
      </w:pPr>
      <w:rPr>
        <w:rFonts w:ascii="Times New Roman" w:hAnsi="Times New Roman" w:cs="Calibri"/>
        <w:bCs/>
        <w:color w:val="000000"/>
        <w:kern w:val="2"/>
        <w:sz w:val="22"/>
        <w:szCs w:val="22"/>
        <w:lang w:eastAsia="zh-CN" w:bidi="hi-IN"/>
      </w:rPr>
    </w:lvl>
  </w:abstractNum>
  <w:abstractNum w:abstractNumId="4" w15:restartNumberingAfterBreak="0">
    <w:nsid w:val="00000006"/>
    <w:multiLevelType w:val="singleLevel"/>
    <w:tmpl w:val="00000006"/>
    <w:name w:val="WW8Num7"/>
    <w:lvl w:ilvl="0">
      <w:start w:val="1"/>
      <w:numFmt w:val="upperLetter"/>
      <w:lvlText w:val="%1."/>
      <w:lvlJc w:val="left"/>
      <w:pPr>
        <w:tabs>
          <w:tab w:val="num" w:pos="0"/>
        </w:tabs>
        <w:ind w:left="720" w:hanging="360"/>
      </w:pPr>
      <w:rPr>
        <w:rFonts w:ascii="Calibri" w:eastAsia="SimSun" w:hAnsi="Calibri" w:cs="Arial"/>
        <w:b/>
        <w:color w:val="000000"/>
        <w:kern w:val="2"/>
        <w:sz w:val="22"/>
        <w:szCs w:val="22"/>
        <w:lang w:eastAsia="zh-CN" w:bidi="hi-IN"/>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1440" w:hanging="360"/>
      </w:pPr>
      <w:rPr>
        <w:rFonts w:ascii="Calibri" w:eastAsia="Calibri" w:hAnsi="Calibri" w:cs="Calibri" w:hint="default"/>
        <w:color w:val="auto"/>
        <w:sz w:val="22"/>
        <w:szCs w:val="22"/>
        <w:lang w:eastAsia="en-US"/>
      </w:rPr>
    </w:lvl>
  </w:abstractNum>
  <w:abstractNum w:abstractNumId="6" w15:restartNumberingAfterBreak="0">
    <w:nsid w:val="00000008"/>
    <w:multiLevelType w:val="singleLevel"/>
    <w:tmpl w:val="00000008"/>
    <w:name w:val="WW8Num9"/>
    <w:lvl w:ilvl="0">
      <w:start w:val="1"/>
      <w:numFmt w:val="lowerLetter"/>
      <w:lvlText w:val="%1)"/>
      <w:lvlJc w:val="left"/>
      <w:pPr>
        <w:tabs>
          <w:tab w:val="num" w:pos="0"/>
        </w:tabs>
        <w:ind w:left="1440" w:hanging="360"/>
      </w:pPr>
      <w:rPr>
        <w:rFonts w:ascii="Times New Roman" w:eastAsia="Calibri" w:hAnsi="Times New Roman" w:cs="Times New Roman" w:hint="default"/>
        <w:sz w:val="22"/>
        <w:szCs w:val="22"/>
        <w:lang w:eastAsia="en-US"/>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1146" w:hanging="360"/>
      </w:pPr>
      <w:rPr>
        <w:rFonts w:ascii="Times New Roman" w:hAnsi="Times New Roman" w:cs="Times New Roman" w:hint="default"/>
      </w:rPr>
    </w:lvl>
  </w:abstractNum>
  <w:abstractNum w:abstractNumId="8" w15:restartNumberingAfterBreak="0">
    <w:nsid w:val="0000000B"/>
    <w:multiLevelType w:val="singleLevel"/>
    <w:tmpl w:val="0000000B"/>
    <w:name w:val="WW8Num12"/>
    <w:lvl w:ilvl="0">
      <w:start w:val="1"/>
      <w:numFmt w:val="decimal"/>
      <w:lvlText w:val="%1."/>
      <w:lvlJc w:val="left"/>
      <w:pPr>
        <w:tabs>
          <w:tab w:val="num" w:pos="0"/>
        </w:tabs>
        <w:ind w:left="720" w:hanging="360"/>
      </w:pPr>
      <w:rPr>
        <w:rFonts w:ascii="Times New Roman" w:eastAsia="Verdana" w:hAnsi="Times New Roman" w:cs="Times New Roman" w:hint="default"/>
        <w:sz w:val="18"/>
        <w:szCs w:val="18"/>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hint="default"/>
        <w:color w:val="auto"/>
      </w:rPr>
    </w:lvl>
  </w:abstractNum>
  <w:abstractNum w:abstractNumId="10" w15:restartNumberingAfterBreak="0">
    <w:nsid w:val="0000000D"/>
    <w:multiLevelType w:val="singleLevel"/>
    <w:tmpl w:val="0000000D"/>
    <w:name w:val="WW8Num14"/>
    <w:lvl w:ilvl="0">
      <w:start w:val="1"/>
      <w:numFmt w:val="upperRoman"/>
      <w:lvlText w:val="%1."/>
      <w:lvlJc w:val="right"/>
      <w:pPr>
        <w:tabs>
          <w:tab w:val="num" w:pos="0"/>
        </w:tabs>
        <w:ind w:left="720" w:hanging="360"/>
      </w:pPr>
    </w:lvl>
  </w:abstractNum>
  <w:abstractNum w:abstractNumId="11" w15:restartNumberingAfterBreak="0">
    <w:nsid w:val="0000000E"/>
    <w:multiLevelType w:val="singleLevel"/>
    <w:tmpl w:val="0000000E"/>
    <w:name w:val="WW8Num15"/>
    <w:lvl w:ilvl="0">
      <w:start w:val="1"/>
      <w:numFmt w:val="decimal"/>
      <w:lvlText w:val="%1."/>
      <w:lvlJc w:val="left"/>
      <w:pPr>
        <w:tabs>
          <w:tab w:val="num" w:pos="0"/>
        </w:tabs>
        <w:ind w:left="720" w:hanging="360"/>
      </w:pPr>
      <w:rPr>
        <w:rFonts w:ascii="Calibri" w:eastAsia="Calibri" w:hAnsi="Calibri" w:cs="Calibri" w:hint="default"/>
        <w:sz w:val="22"/>
        <w:szCs w:val="22"/>
        <w:lang w:eastAsia="en-US"/>
      </w:rPr>
    </w:lvl>
  </w:abstractNum>
  <w:abstractNum w:abstractNumId="12" w15:restartNumberingAfterBreak="0">
    <w:nsid w:val="0000000F"/>
    <w:multiLevelType w:val="singleLevel"/>
    <w:tmpl w:val="0000000F"/>
    <w:name w:val="WW8Num16"/>
    <w:lvl w:ilvl="0">
      <w:start w:val="1"/>
      <w:numFmt w:val="decimal"/>
      <w:lvlText w:val="%1."/>
      <w:lvlJc w:val="left"/>
      <w:pPr>
        <w:tabs>
          <w:tab w:val="num" w:pos="0"/>
        </w:tabs>
        <w:ind w:left="1080" w:hanging="360"/>
      </w:pPr>
      <w:rPr>
        <w:rFonts w:ascii="Calibri" w:eastAsia="Calibri" w:hAnsi="Calibri" w:cs="Calibri" w:hint="default"/>
        <w:sz w:val="22"/>
        <w:szCs w:val="22"/>
        <w:lang w:eastAsia="en-US"/>
      </w:rPr>
    </w:lvl>
  </w:abstractNum>
  <w:abstractNum w:abstractNumId="13" w15:restartNumberingAfterBreak="0">
    <w:nsid w:val="00000010"/>
    <w:multiLevelType w:val="singleLevel"/>
    <w:tmpl w:val="F1FABA3E"/>
    <w:name w:val="WW8Num17"/>
    <w:lvl w:ilvl="0">
      <w:start w:val="1"/>
      <w:numFmt w:val="upperLetter"/>
      <w:lvlText w:val="%1."/>
      <w:lvlJc w:val="left"/>
      <w:pPr>
        <w:tabs>
          <w:tab w:val="num" w:pos="0"/>
        </w:tabs>
        <w:ind w:left="1440" w:hanging="360"/>
      </w:pPr>
      <w:rPr>
        <w:rFonts w:ascii="Calibri" w:hAnsi="Calibri" w:cs="Calibri" w:hint="default"/>
      </w:rPr>
    </w:lvl>
  </w:abstractNum>
  <w:abstractNum w:abstractNumId="14" w15:restartNumberingAfterBreak="0">
    <w:nsid w:val="00000012"/>
    <w:multiLevelType w:val="singleLevel"/>
    <w:tmpl w:val="00000012"/>
    <w:lvl w:ilvl="0">
      <w:start w:val="1"/>
      <w:numFmt w:val="lowerLetter"/>
      <w:lvlText w:val="%1)"/>
      <w:lvlJc w:val="left"/>
      <w:pPr>
        <w:tabs>
          <w:tab w:val="num" w:pos="0"/>
        </w:tabs>
        <w:ind w:left="363" w:hanging="360"/>
      </w:pPr>
      <w:rPr>
        <w:rFonts w:ascii="Calibri" w:eastAsia="Calibri" w:hAnsi="Calibri" w:cs="Arial" w:hint="default"/>
        <w:b/>
        <w:color w:val="000000"/>
        <w:sz w:val="22"/>
        <w:szCs w:val="22"/>
        <w:lang w:eastAsia="en-US"/>
      </w:rPr>
    </w:lvl>
  </w:abstractNum>
  <w:abstractNum w:abstractNumId="15" w15:restartNumberingAfterBreak="0">
    <w:nsid w:val="00000013"/>
    <w:multiLevelType w:val="singleLevel"/>
    <w:tmpl w:val="00000013"/>
    <w:name w:val="WW8Num20"/>
    <w:lvl w:ilvl="0">
      <w:start w:val="1"/>
      <w:numFmt w:val="lowerLetter"/>
      <w:lvlText w:val="%1."/>
      <w:lvlJc w:val="left"/>
      <w:pPr>
        <w:tabs>
          <w:tab w:val="num" w:pos="0"/>
        </w:tabs>
        <w:ind w:left="1440" w:hanging="360"/>
      </w:pPr>
      <w:rPr>
        <w:rFonts w:ascii="Calibri" w:eastAsia="Calibri" w:hAnsi="Calibri" w:cs="Calibri" w:hint="default"/>
        <w:sz w:val="22"/>
        <w:szCs w:val="22"/>
        <w:lang w:eastAsia="en-US"/>
      </w:rPr>
    </w:lvl>
  </w:abstractNum>
  <w:abstractNum w:abstractNumId="16" w15:restartNumberingAfterBreak="0">
    <w:nsid w:val="00000014"/>
    <w:multiLevelType w:val="singleLevel"/>
    <w:tmpl w:val="00000014"/>
    <w:name w:val="WW8Num21"/>
    <w:lvl w:ilvl="0">
      <w:start w:val="1"/>
      <w:numFmt w:val="bullet"/>
      <w:lvlText w:val=""/>
      <w:lvlJc w:val="left"/>
      <w:pPr>
        <w:tabs>
          <w:tab w:val="num" w:pos="0"/>
        </w:tabs>
        <w:ind w:left="1080" w:hanging="360"/>
      </w:pPr>
      <w:rPr>
        <w:rFonts w:ascii="Symbol" w:hAnsi="Symbol" w:cs="Arial" w:hint="default"/>
        <w:color w:val="000000"/>
        <w:sz w:val="22"/>
        <w:szCs w:val="22"/>
        <w:lang w:eastAsia="en-US"/>
      </w:rPr>
    </w:lvl>
  </w:abstractNum>
  <w:abstractNum w:abstractNumId="17" w15:restartNumberingAfterBreak="0">
    <w:nsid w:val="00000015"/>
    <w:multiLevelType w:val="multilevel"/>
    <w:tmpl w:val="448AC4B6"/>
    <w:name w:val="WW8Num22"/>
    <w:lvl w:ilvl="0">
      <w:start w:val="1"/>
      <w:numFmt w:val="decimal"/>
      <w:lvlText w:val="%1."/>
      <w:lvlJc w:val="left"/>
      <w:pPr>
        <w:tabs>
          <w:tab w:val="num" w:pos="0"/>
        </w:tabs>
        <w:ind w:left="720" w:hanging="360"/>
      </w:pPr>
      <w:rPr>
        <w:rFonts w:ascii="Calibri" w:eastAsia="Calibri" w:hAnsi="Calibri" w:cs="Calibri" w:hint="default"/>
        <w:b w:val="0"/>
        <w:bCs w:val="0"/>
        <w:i/>
        <w:iCs w:val="0"/>
        <w:color w:val="000000"/>
        <w:sz w:val="22"/>
        <w:szCs w:val="22"/>
        <w:lang w:eastAsia="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Calibri" w:eastAsia="Calibri" w:hAnsi="Calibri" w:cs="Arial" w:hint="default"/>
        <w:sz w:val="22"/>
        <w:szCs w:val="22"/>
        <w:lang w:eastAsia="en-US"/>
      </w:rPr>
    </w:lvl>
  </w:abstractNum>
  <w:abstractNum w:abstractNumId="19" w15:restartNumberingAfterBreak="0">
    <w:nsid w:val="00000017"/>
    <w:multiLevelType w:val="singleLevel"/>
    <w:tmpl w:val="5D68DAE2"/>
    <w:name w:val="WW8Num24"/>
    <w:lvl w:ilvl="0">
      <w:start w:val="1"/>
      <w:numFmt w:val="lowerLetter"/>
      <w:lvlText w:val="%1)"/>
      <w:lvlJc w:val="left"/>
      <w:pPr>
        <w:tabs>
          <w:tab w:val="num" w:pos="0"/>
        </w:tabs>
        <w:ind w:left="1440" w:hanging="360"/>
      </w:pPr>
      <w:rPr>
        <w:rFonts w:ascii="Calibri" w:eastAsia="Calibri" w:hAnsi="Calibri" w:cs="Calibri"/>
      </w:rPr>
    </w:lvl>
  </w:abstractNum>
  <w:abstractNum w:abstractNumId="20" w15:restartNumberingAfterBreak="0">
    <w:nsid w:val="00000018"/>
    <w:multiLevelType w:val="multilevel"/>
    <w:tmpl w:val="00000018"/>
    <w:name w:val="WW8Num25"/>
    <w:lvl w:ilvl="0">
      <w:start w:val="1"/>
      <w:numFmt w:val="lowerLetter"/>
      <w:lvlText w:val="%1)"/>
      <w:lvlJc w:val="left"/>
      <w:pPr>
        <w:tabs>
          <w:tab w:val="num" w:pos="0"/>
        </w:tabs>
        <w:ind w:left="1800" w:hanging="360"/>
      </w:pPr>
      <w:rPr>
        <w:rFonts w:ascii="Calibri" w:eastAsia="Calibri" w:hAnsi="Calibri" w:cs="Calibri"/>
        <w:sz w:val="22"/>
        <w:szCs w:val="22"/>
        <w:lang w:eastAsia="en-US"/>
      </w:r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1" w15:restartNumberingAfterBreak="0">
    <w:nsid w:val="00000019"/>
    <w:multiLevelType w:val="singleLevel"/>
    <w:tmpl w:val="00000019"/>
    <w:name w:val="WW8Num26"/>
    <w:lvl w:ilvl="0">
      <w:start w:val="1"/>
      <w:numFmt w:val="decimal"/>
      <w:lvlText w:val="%1."/>
      <w:lvlJc w:val="left"/>
      <w:pPr>
        <w:tabs>
          <w:tab w:val="num" w:pos="0"/>
        </w:tabs>
        <w:ind w:left="1287" w:hanging="360"/>
      </w:pPr>
      <w:rPr>
        <w:rFonts w:ascii="Calibri" w:hAnsi="Calibri" w:cs="Arial"/>
        <w:sz w:val="22"/>
        <w:szCs w:val="22"/>
      </w:rPr>
    </w:lvl>
  </w:abstractNum>
  <w:abstractNum w:abstractNumId="22" w15:restartNumberingAfterBreak="0">
    <w:nsid w:val="0000001A"/>
    <w:multiLevelType w:val="singleLevel"/>
    <w:tmpl w:val="0000001A"/>
    <w:name w:val="WW8Num27"/>
    <w:lvl w:ilvl="0">
      <w:start w:val="1"/>
      <w:numFmt w:val="decimal"/>
      <w:lvlText w:val="%1."/>
      <w:lvlJc w:val="left"/>
      <w:pPr>
        <w:tabs>
          <w:tab w:val="num" w:pos="0"/>
        </w:tabs>
        <w:ind w:left="1080" w:hanging="360"/>
      </w:pPr>
      <w:rPr>
        <w:rFonts w:hint="default"/>
        <w:kern w:val="2"/>
        <w:lang w:bidi="hi-IN"/>
      </w:rPr>
    </w:lvl>
  </w:abstractNum>
  <w:abstractNum w:abstractNumId="23" w15:restartNumberingAfterBreak="0">
    <w:nsid w:val="0000001B"/>
    <w:multiLevelType w:val="multilevel"/>
    <w:tmpl w:val="0000001B"/>
    <w:name w:val="WW8Num28"/>
    <w:lvl w:ilvl="0">
      <w:start w:val="1"/>
      <w:numFmt w:val="decimal"/>
      <w:lvlText w:val="%1."/>
      <w:lvlJc w:val="left"/>
      <w:pPr>
        <w:tabs>
          <w:tab w:val="num" w:pos="0"/>
        </w:tabs>
        <w:ind w:left="0" w:firstLine="0"/>
      </w:pPr>
      <w:rPr>
        <w:rFonts w:ascii="Calibri" w:eastAsia="Calibri" w:hAnsi="Calibri" w:cs="Calibri"/>
        <w:bCs/>
        <w:kern w:val="2"/>
        <w:sz w:val="22"/>
        <w:szCs w:val="22"/>
        <w:lang w:eastAsia="en-US" w:bidi="hi-I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rPr>
        <w:rFonts w:hint="default"/>
      </w:r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4" w15:restartNumberingAfterBreak="0">
    <w:nsid w:val="0000001C"/>
    <w:multiLevelType w:val="singleLevel"/>
    <w:tmpl w:val="0000001C"/>
    <w:name w:val="WW8Num29"/>
    <w:lvl w:ilvl="0">
      <w:start w:val="1"/>
      <w:numFmt w:val="bullet"/>
      <w:lvlText w:val=""/>
      <w:lvlJc w:val="left"/>
      <w:pPr>
        <w:tabs>
          <w:tab w:val="num" w:pos="0"/>
        </w:tabs>
        <w:ind w:left="1440" w:hanging="360"/>
      </w:pPr>
      <w:rPr>
        <w:rFonts w:ascii="Symbol" w:hAnsi="Symbol" w:cs="Symbol"/>
        <w:b w:val="0"/>
      </w:rPr>
    </w:lvl>
  </w:abstractNum>
  <w:abstractNum w:abstractNumId="25" w15:restartNumberingAfterBreak="0">
    <w:nsid w:val="0000001D"/>
    <w:multiLevelType w:val="singleLevel"/>
    <w:tmpl w:val="0000001D"/>
    <w:name w:val="WW8Num33"/>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A860FD"/>
    <w:multiLevelType w:val="hybridMultilevel"/>
    <w:tmpl w:val="14DCA614"/>
    <w:lvl w:ilvl="0" w:tplc="D00CDBCE">
      <w:start w:val="9"/>
      <w:numFmt w:val="upperRoman"/>
      <w:lvlText w:val="%1."/>
      <w:lvlJc w:val="left"/>
      <w:pPr>
        <w:ind w:left="1080" w:hanging="72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6179A2"/>
    <w:multiLevelType w:val="hybridMultilevel"/>
    <w:tmpl w:val="FCBC6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BF087D"/>
    <w:multiLevelType w:val="hybridMultilevel"/>
    <w:tmpl w:val="AC82A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CF190F"/>
    <w:multiLevelType w:val="hybridMultilevel"/>
    <w:tmpl w:val="226E3BD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9563DC2"/>
    <w:multiLevelType w:val="hybridMultilevel"/>
    <w:tmpl w:val="4FB2F444"/>
    <w:lvl w:ilvl="0" w:tplc="65E47AD8">
      <w:start w:val="6"/>
      <w:numFmt w:val="upperRoman"/>
      <w:lvlText w:val="%1."/>
      <w:lvlJc w:val="left"/>
      <w:pPr>
        <w:ind w:left="1080" w:hanging="720"/>
      </w:pPr>
      <w:rPr>
        <w:rFonts w:ascii="Calibri" w:eastAsia="Calibri" w:hAnsi="Calibri" w:cs="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D1D0877"/>
    <w:multiLevelType w:val="multilevel"/>
    <w:tmpl w:val="C482610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E4578CE"/>
    <w:multiLevelType w:val="hybridMultilevel"/>
    <w:tmpl w:val="9934D600"/>
    <w:lvl w:ilvl="0" w:tplc="5FD8641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606A4B"/>
    <w:multiLevelType w:val="hybridMultilevel"/>
    <w:tmpl w:val="269A5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78F1551"/>
    <w:multiLevelType w:val="hybridMultilevel"/>
    <w:tmpl w:val="4120D136"/>
    <w:lvl w:ilvl="0" w:tplc="DA2EB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C20D3C"/>
    <w:multiLevelType w:val="hybridMultilevel"/>
    <w:tmpl w:val="9540262A"/>
    <w:lvl w:ilvl="0" w:tplc="04150013">
      <w:start w:val="1"/>
      <w:numFmt w:val="upperRoman"/>
      <w:lvlText w:val="%1."/>
      <w:lvlJc w:val="righ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87EDE"/>
    <w:multiLevelType w:val="hybridMultilevel"/>
    <w:tmpl w:val="7D14066E"/>
    <w:lvl w:ilvl="0" w:tplc="040EDAA0">
      <w:start w:val="1"/>
      <w:numFmt w:val="decimal"/>
      <w:lvlText w:val="%1."/>
      <w:lvlJc w:val="left"/>
      <w:pPr>
        <w:ind w:left="1080" w:hanging="360"/>
      </w:pPr>
      <w:rPr>
        <w:rFonts w:hint="default"/>
      </w:rPr>
    </w:lvl>
    <w:lvl w:ilvl="1" w:tplc="E45E6D9A">
      <w:start w:val="1"/>
      <w:numFmt w:val="lowerLetter"/>
      <w:lvlText w:val="%2)"/>
      <w:lvlJc w:val="left"/>
      <w:pPr>
        <w:ind w:left="1800" w:hanging="360"/>
      </w:pPr>
      <w:rPr>
        <w:rFonts w:hint="default"/>
        <w:b/>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24812C4"/>
    <w:multiLevelType w:val="hybridMultilevel"/>
    <w:tmpl w:val="130AB044"/>
    <w:lvl w:ilvl="0" w:tplc="D6EE267E">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69A4E29"/>
    <w:multiLevelType w:val="hybridMultilevel"/>
    <w:tmpl w:val="C1D212BC"/>
    <w:lvl w:ilvl="0" w:tplc="692406AE">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1" w15:restartNumberingAfterBreak="0">
    <w:nsid w:val="48760F01"/>
    <w:multiLevelType w:val="hybridMultilevel"/>
    <w:tmpl w:val="B8D8C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C0749"/>
    <w:multiLevelType w:val="hybridMultilevel"/>
    <w:tmpl w:val="3860173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96E26FC"/>
    <w:multiLevelType w:val="hybridMultilevel"/>
    <w:tmpl w:val="449215B0"/>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13">
      <w:start w:val="1"/>
      <w:numFmt w:val="upperRoman"/>
      <w:lvlText w:val="%4."/>
      <w:lvlJc w:val="right"/>
      <w:pPr>
        <w:ind w:left="4320" w:hanging="720"/>
      </w:pPr>
      <w:rPr>
        <w:rFonts w:hint="default"/>
        <w:b/>
        <w:sz w:val="24"/>
        <w:szCs w:val="24"/>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A193169"/>
    <w:multiLevelType w:val="hybridMultilevel"/>
    <w:tmpl w:val="39F0175A"/>
    <w:lvl w:ilvl="0" w:tplc="0415000F">
      <w:start w:val="1"/>
      <w:numFmt w:val="decimal"/>
      <w:lvlText w:val="%1."/>
      <w:lvlJc w:val="left"/>
      <w:pPr>
        <w:ind w:left="720" w:hanging="360"/>
      </w:pPr>
    </w:lvl>
    <w:lvl w:ilvl="1" w:tplc="3A30D210">
      <w:start w:val="1"/>
      <w:numFmt w:val="lowerLetter"/>
      <w:lvlText w:val="%2."/>
      <w:lvlJc w:val="left"/>
      <w:pPr>
        <w:ind w:left="1440" w:hanging="360"/>
      </w:pPr>
      <w:rPr>
        <w:b w:val="0"/>
        <w:bCs w:val="0"/>
      </w:r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C416610"/>
    <w:multiLevelType w:val="hybridMultilevel"/>
    <w:tmpl w:val="CA00F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80D66"/>
    <w:multiLevelType w:val="hybridMultilevel"/>
    <w:tmpl w:val="1C0652F8"/>
    <w:lvl w:ilvl="0" w:tplc="8C2263D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42956CA"/>
    <w:multiLevelType w:val="hybridMultilevel"/>
    <w:tmpl w:val="A168C5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054E33"/>
    <w:multiLevelType w:val="hybridMultilevel"/>
    <w:tmpl w:val="38601734"/>
    <w:lvl w:ilvl="0" w:tplc="7D0218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530256A"/>
    <w:multiLevelType w:val="hybridMultilevel"/>
    <w:tmpl w:val="3C748D0C"/>
    <w:lvl w:ilvl="0" w:tplc="87DA4432">
      <w:start w:val="1"/>
      <w:numFmt w:val="lowerLetter"/>
      <w:lvlText w:val="%1)"/>
      <w:lvlJc w:val="left"/>
      <w:pPr>
        <w:ind w:left="1713" w:hanging="360"/>
      </w:pPr>
      <w:rPr>
        <w:strike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657D2F1C"/>
    <w:multiLevelType w:val="hybridMultilevel"/>
    <w:tmpl w:val="5ADAD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BF0D9B"/>
    <w:multiLevelType w:val="hybridMultilevel"/>
    <w:tmpl w:val="2666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152460"/>
    <w:multiLevelType w:val="multilevel"/>
    <w:tmpl w:val="B560C87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CCF19D7"/>
    <w:multiLevelType w:val="hybridMultilevel"/>
    <w:tmpl w:val="10A60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1E6F1E"/>
    <w:multiLevelType w:val="hybridMultilevel"/>
    <w:tmpl w:val="4E80D8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26477157">
    <w:abstractNumId w:val="0"/>
  </w:num>
  <w:num w:numId="2" w16cid:durableId="942767889">
    <w:abstractNumId w:val="1"/>
  </w:num>
  <w:num w:numId="3" w16cid:durableId="2006662674">
    <w:abstractNumId w:val="6"/>
  </w:num>
  <w:num w:numId="4" w16cid:durableId="87848109">
    <w:abstractNumId w:val="13"/>
  </w:num>
  <w:num w:numId="5" w16cid:durableId="1670328548">
    <w:abstractNumId w:val="14"/>
  </w:num>
  <w:num w:numId="6" w16cid:durableId="1197474602">
    <w:abstractNumId w:val="17"/>
  </w:num>
  <w:num w:numId="7" w16cid:durableId="41487056">
    <w:abstractNumId w:val="18"/>
  </w:num>
  <w:num w:numId="8" w16cid:durableId="2128966062">
    <w:abstractNumId w:val="45"/>
  </w:num>
  <w:num w:numId="9" w16cid:durableId="1960640979">
    <w:abstractNumId w:val="32"/>
  </w:num>
  <w:num w:numId="10" w16cid:durableId="988745613">
    <w:abstractNumId w:val="30"/>
  </w:num>
  <w:num w:numId="11" w16cid:durableId="1250626050">
    <w:abstractNumId w:val="52"/>
  </w:num>
  <w:num w:numId="12" w16cid:durableId="662317764">
    <w:abstractNumId w:val="52"/>
    <w:lvlOverride w:ilvl="0">
      <w:lvl w:ilvl="0">
        <w:start w:val="1"/>
        <w:numFmt w:val="decimal"/>
        <w:lvlText w:val="%1."/>
        <w:lvlJc w:val="left"/>
        <w:rPr>
          <w:rFonts w:asciiTheme="minorHAnsi" w:hAnsiTheme="minorHAnsi" w:hint="default"/>
        </w:rPr>
      </w:lvl>
    </w:lvlOverride>
  </w:num>
  <w:num w:numId="13" w16cid:durableId="1794665867">
    <w:abstractNumId w:val="47"/>
  </w:num>
  <w:num w:numId="14" w16cid:durableId="839851978">
    <w:abstractNumId w:val="49"/>
  </w:num>
  <w:num w:numId="15" w16cid:durableId="1387993167">
    <w:abstractNumId w:val="36"/>
  </w:num>
  <w:num w:numId="16" w16cid:durableId="923993000">
    <w:abstractNumId w:val="25"/>
  </w:num>
  <w:num w:numId="17" w16cid:durableId="1715082311">
    <w:abstractNumId w:val="38"/>
  </w:num>
  <w:num w:numId="18" w16cid:durableId="547030250">
    <w:abstractNumId w:val="43"/>
  </w:num>
  <w:num w:numId="19" w16cid:durableId="1136139192">
    <w:abstractNumId w:val="26"/>
  </w:num>
  <w:num w:numId="20" w16cid:durableId="655574100">
    <w:abstractNumId w:val="37"/>
  </w:num>
  <w:num w:numId="21" w16cid:durableId="527525735">
    <w:abstractNumId w:val="27"/>
  </w:num>
  <w:num w:numId="22" w16cid:durableId="922378577">
    <w:abstractNumId w:val="53"/>
  </w:num>
  <w:num w:numId="23" w16cid:durableId="452946895">
    <w:abstractNumId w:val="51"/>
  </w:num>
  <w:num w:numId="24" w16cid:durableId="551501589">
    <w:abstractNumId w:val="48"/>
  </w:num>
  <w:num w:numId="25" w16cid:durableId="1062219685">
    <w:abstractNumId w:val="39"/>
  </w:num>
  <w:num w:numId="26" w16cid:durableId="358825361">
    <w:abstractNumId w:val="54"/>
  </w:num>
  <w:num w:numId="27" w16cid:durableId="774595463">
    <w:abstractNumId w:val="41"/>
  </w:num>
  <w:num w:numId="28" w16cid:durableId="1966814487">
    <w:abstractNumId w:val="34"/>
  </w:num>
  <w:num w:numId="29" w16cid:durableId="1916695157">
    <w:abstractNumId w:val="31"/>
  </w:num>
  <w:num w:numId="30" w16cid:durableId="1039747851">
    <w:abstractNumId w:val="35"/>
  </w:num>
  <w:num w:numId="31" w16cid:durableId="932322617">
    <w:abstractNumId w:val="46"/>
  </w:num>
  <w:num w:numId="32" w16cid:durableId="1250851864">
    <w:abstractNumId w:val="40"/>
  </w:num>
  <w:num w:numId="33" w16cid:durableId="87237900">
    <w:abstractNumId w:val="50"/>
  </w:num>
  <w:num w:numId="34" w16cid:durableId="1790079727">
    <w:abstractNumId w:val="21"/>
  </w:num>
  <w:num w:numId="35" w16cid:durableId="258102176">
    <w:abstractNumId w:val="44"/>
  </w:num>
  <w:num w:numId="36" w16cid:durableId="1908031586">
    <w:abstractNumId w:val="4"/>
  </w:num>
  <w:num w:numId="37" w16cid:durableId="831413427">
    <w:abstractNumId w:val="29"/>
  </w:num>
  <w:num w:numId="38" w16cid:durableId="424346328">
    <w:abstractNumId w:val="33"/>
  </w:num>
  <w:num w:numId="39" w16cid:durableId="1418554579">
    <w:abstractNumId w:val="42"/>
  </w:num>
  <w:num w:numId="40" w16cid:durableId="69088124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BB7"/>
    <w:rsid w:val="0000362C"/>
    <w:rsid w:val="00016488"/>
    <w:rsid w:val="000630EE"/>
    <w:rsid w:val="0006333A"/>
    <w:rsid w:val="00075F34"/>
    <w:rsid w:val="000822AF"/>
    <w:rsid w:val="000921F7"/>
    <w:rsid w:val="000944F2"/>
    <w:rsid w:val="000A7224"/>
    <w:rsid w:val="000B1FF3"/>
    <w:rsid w:val="000C0B40"/>
    <w:rsid w:val="000C782F"/>
    <w:rsid w:val="000D0C4F"/>
    <w:rsid w:val="00101826"/>
    <w:rsid w:val="001621CC"/>
    <w:rsid w:val="0016452D"/>
    <w:rsid w:val="0018373C"/>
    <w:rsid w:val="001841A0"/>
    <w:rsid w:val="001905D8"/>
    <w:rsid w:val="001B095D"/>
    <w:rsid w:val="001D5085"/>
    <w:rsid w:val="001D6DED"/>
    <w:rsid w:val="001E6D1C"/>
    <w:rsid w:val="001F00F8"/>
    <w:rsid w:val="001F54D0"/>
    <w:rsid w:val="002235F9"/>
    <w:rsid w:val="00227B2F"/>
    <w:rsid w:val="00250355"/>
    <w:rsid w:val="00253522"/>
    <w:rsid w:val="00260B6D"/>
    <w:rsid w:val="002864AA"/>
    <w:rsid w:val="002A5A2E"/>
    <w:rsid w:val="002B0B40"/>
    <w:rsid w:val="002C2593"/>
    <w:rsid w:val="002F173B"/>
    <w:rsid w:val="002F5074"/>
    <w:rsid w:val="002F7AD1"/>
    <w:rsid w:val="00305FC0"/>
    <w:rsid w:val="003112FC"/>
    <w:rsid w:val="0031244D"/>
    <w:rsid w:val="0033149E"/>
    <w:rsid w:val="00337287"/>
    <w:rsid w:val="003624B7"/>
    <w:rsid w:val="003A1A1D"/>
    <w:rsid w:val="003B418D"/>
    <w:rsid w:val="003B6CE3"/>
    <w:rsid w:val="003C6670"/>
    <w:rsid w:val="003D0437"/>
    <w:rsid w:val="003D4E84"/>
    <w:rsid w:val="003D54A1"/>
    <w:rsid w:val="003E010F"/>
    <w:rsid w:val="003E4FF0"/>
    <w:rsid w:val="004078A3"/>
    <w:rsid w:val="00417B80"/>
    <w:rsid w:val="0043111E"/>
    <w:rsid w:val="004C0744"/>
    <w:rsid w:val="004C1CCA"/>
    <w:rsid w:val="004C6181"/>
    <w:rsid w:val="004E1436"/>
    <w:rsid w:val="00501116"/>
    <w:rsid w:val="00504ADB"/>
    <w:rsid w:val="005130CF"/>
    <w:rsid w:val="0051500B"/>
    <w:rsid w:val="0052034F"/>
    <w:rsid w:val="005367B4"/>
    <w:rsid w:val="005436E3"/>
    <w:rsid w:val="005638A9"/>
    <w:rsid w:val="00567DF7"/>
    <w:rsid w:val="00573EBD"/>
    <w:rsid w:val="0057479C"/>
    <w:rsid w:val="00587A82"/>
    <w:rsid w:val="00591C0F"/>
    <w:rsid w:val="005A165E"/>
    <w:rsid w:val="005B3D1B"/>
    <w:rsid w:val="005C2CC5"/>
    <w:rsid w:val="005F265D"/>
    <w:rsid w:val="00621247"/>
    <w:rsid w:val="00643144"/>
    <w:rsid w:val="00645896"/>
    <w:rsid w:val="00650EE4"/>
    <w:rsid w:val="0066121C"/>
    <w:rsid w:val="00674BCF"/>
    <w:rsid w:val="006A28F6"/>
    <w:rsid w:val="006B46BA"/>
    <w:rsid w:val="00703E1F"/>
    <w:rsid w:val="0074556B"/>
    <w:rsid w:val="00783BA0"/>
    <w:rsid w:val="007A06C9"/>
    <w:rsid w:val="007A4BD1"/>
    <w:rsid w:val="007D0A00"/>
    <w:rsid w:val="007D3715"/>
    <w:rsid w:val="007D3BB7"/>
    <w:rsid w:val="00801D23"/>
    <w:rsid w:val="00802259"/>
    <w:rsid w:val="008028BD"/>
    <w:rsid w:val="0080657E"/>
    <w:rsid w:val="00810DFD"/>
    <w:rsid w:val="008113DE"/>
    <w:rsid w:val="00812D16"/>
    <w:rsid w:val="00813729"/>
    <w:rsid w:val="00824695"/>
    <w:rsid w:val="0083016E"/>
    <w:rsid w:val="0086160D"/>
    <w:rsid w:val="008761E6"/>
    <w:rsid w:val="008852D1"/>
    <w:rsid w:val="008C4FAF"/>
    <w:rsid w:val="009048A5"/>
    <w:rsid w:val="009066B2"/>
    <w:rsid w:val="009242E0"/>
    <w:rsid w:val="0093323C"/>
    <w:rsid w:val="0096412E"/>
    <w:rsid w:val="00973F3F"/>
    <w:rsid w:val="00984040"/>
    <w:rsid w:val="009B30D0"/>
    <w:rsid w:val="009B3D23"/>
    <w:rsid w:val="009C0045"/>
    <w:rsid w:val="009D1710"/>
    <w:rsid w:val="009E013F"/>
    <w:rsid w:val="00A01DB5"/>
    <w:rsid w:val="00A03122"/>
    <w:rsid w:val="00A34986"/>
    <w:rsid w:val="00A84739"/>
    <w:rsid w:val="00A90AB4"/>
    <w:rsid w:val="00A9156A"/>
    <w:rsid w:val="00AB1024"/>
    <w:rsid w:val="00AC3675"/>
    <w:rsid w:val="00AC3C91"/>
    <w:rsid w:val="00AD41FC"/>
    <w:rsid w:val="00AF2195"/>
    <w:rsid w:val="00AF2B2E"/>
    <w:rsid w:val="00B0334E"/>
    <w:rsid w:val="00B10653"/>
    <w:rsid w:val="00B25013"/>
    <w:rsid w:val="00B2582F"/>
    <w:rsid w:val="00B27727"/>
    <w:rsid w:val="00B40A98"/>
    <w:rsid w:val="00B62E9A"/>
    <w:rsid w:val="00B71008"/>
    <w:rsid w:val="00B93BE8"/>
    <w:rsid w:val="00BB1975"/>
    <w:rsid w:val="00BF3946"/>
    <w:rsid w:val="00BF7A01"/>
    <w:rsid w:val="00C06B5B"/>
    <w:rsid w:val="00C209DF"/>
    <w:rsid w:val="00C3358F"/>
    <w:rsid w:val="00C33E0F"/>
    <w:rsid w:val="00C34C01"/>
    <w:rsid w:val="00C35EC3"/>
    <w:rsid w:val="00C378E2"/>
    <w:rsid w:val="00C435D5"/>
    <w:rsid w:val="00C43EFC"/>
    <w:rsid w:val="00C5080E"/>
    <w:rsid w:val="00C511D8"/>
    <w:rsid w:val="00C5126D"/>
    <w:rsid w:val="00C86B0B"/>
    <w:rsid w:val="00C94914"/>
    <w:rsid w:val="00CC474E"/>
    <w:rsid w:val="00CD50D2"/>
    <w:rsid w:val="00D17F6F"/>
    <w:rsid w:val="00D56548"/>
    <w:rsid w:val="00D72B17"/>
    <w:rsid w:val="00D90C4C"/>
    <w:rsid w:val="00DA0579"/>
    <w:rsid w:val="00DC0189"/>
    <w:rsid w:val="00DC4883"/>
    <w:rsid w:val="00DD748C"/>
    <w:rsid w:val="00DE2BA6"/>
    <w:rsid w:val="00DE3C8E"/>
    <w:rsid w:val="00E0044D"/>
    <w:rsid w:val="00E04888"/>
    <w:rsid w:val="00E079E9"/>
    <w:rsid w:val="00E21187"/>
    <w:rsid w:val="00E7510D"/>
    <w:rsid w:val="00E8124B"/>
    <w:rsid w:val="00E85683"/>
    <w:rsid w:val="00EB358E"/>
    <w:rsid w:val="00EC244F"/>
    <w:rsid w:val="00EC4D21"/>
    <w:rsid w:val="00EE7D4E"/>
    <w:rsid w:val="00EF30AB"/>
    <w:rsid w:val="00EF3CDB"/>
    <w:rsid w:val="00F04EDD"/>
    <w:rsid w:val="00F10282"/>
    <w:rsid w:val="00F363A3"/>
    <w:rsid w:val="00F50C3D"/>
    <w:rsid w:val="00F53A05"/>
    <w:rsid w:val="00F710E0"/>
    <w:rsid w:val="00F94EB8"/>
    <w:rsid w:val="00F969BF"/>
    <w:rsid w:val="00FA4D18"/>
    <w:rsid w:val="00FA7680"/>
    <w:rsid w:val="00FB529A"/>
    <w:rsid w:val="00FB603C"/>
    <w:rsid w:val="00FB70EF"/>
    <w:rsid w:val="00FC404B"/>
    <w:rsid w:val="00FC7CC4"/>
    <w:rsid w:val="00FD569F"/>
    <w:rsid w:val="00FE4B94"/>
    <w:rsid w:val="00FF6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oNotEmbedSmartTags/>
  <w:decimalSymbol w:val=","/>
  <w:listSeparator w:val=";"/>
  <w14:docId w14:val="6E43A4F3"/>
  <w15:chartTrackingRefBased/>
  <w15:docId w15:val="{377B768D-1C00-4CA0-822D-41213568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libri Light" w:hAnsi="Calibri Light" w:cs="Calibri Light"/>
      <w:color w:val="2F5496"/>
      <w:sz w:val="32"/>
      <w:szCs w:val="32"/>
    </w:rPr>
  </w:style>
  <w:style w:type="paragraph" w:styleId="Nagwek3">
    <w:name w:val="heading 3"/>
    <w:basedOn w:val="Normalny"/>
    <w:next w:val="Tekstpodstawowy"/>
    <w:qFormat/>
    <w:pPr>
      <w:numPr>
        <w:ilvl w:val="2"/>
        <w:numId w:val="1"/>
      </w:numPr>
      <w:spacing w:before="280" w:after="28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SimSun" w:hAnsi="Times New Roman" w:cs="Times New Roman" w:hint="default"/>
      <w:color w:val="000000"/>
      <w:kern w:val="2"/>
      <w:sz w:val="22"/>
      <w:szCs w:val="22"/>
      <w:lang w:eastAsia="zh-C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libri" w:eastAsia="Calibri" w:hAnsi="Calibri" w:cs="Calibri"/>
      <w:b/>
      <w:sz w:val="22"/>
      <w:szCs w:val="22"/>
      <w:lang w:eastAsia="en-US"/>
    </w:rPr>
  </w:style>
  <w:style w:type="character" w:customStyle="1" w:styleId="WW8Num4z0">
    <w:name w:val="WW8Num4z0"/>
    <w:rPr>
      <w:rFonts w:ascii="Times New Roman" w:eastAsia="Calibri" w:hAnsi="Times New Roman" w:cs="Times New Roman" w:hint="default"/>
      <w:b/>
      <w:color w:val="auto"/>
      <w:sz w:val="22"/>
      <w:szCs w:val="22"/>
      <w:lang w:eastAsia="en-US"/>
    </w:rPr>
  </w:style>
  <w:style w:type="character" w:customStyle="1" w:styleId="WW8Num5z0">
    <w:name w:val="WW8Num5z0"/>
    <w:rPr>
      <w:rFonts w:ascii="Times New Roman" w:hAnsi="Times New Roman" w:cs="Calibri"/>
      <w:bCs/>
      <w:color w:val="000000"/>
      <w:kern w:val="2"/>
      <w:sz w:val="22"/>
      <w:szCs w:val="22"/>
      <w:lang w:eastAsia="zh-CN" w:bidi="hi-IN"/>
    </w:rPr>
  </w:style>
  <w:style w:type="character" w:customStyle="1" w:styleId="WW8Num6z0">
    <w:name w:val="WW8Num6z0"/>
    <w:rPr>
      <w:rFonts w:ascii="Calibri" w:eastAsia="SimSun" w:hAnsi="Calibri" w:cs="Arial" w:hint="default"/>
      <w:b/>
      <w:bCs/>
      <w:color w:val="000000"/>
      <w:kern w:val="2"/>
      <w:sz w:val="22"/>
      <w:szCs w:val="22"/>
      <w:lang w:eastAsia="zh-CN" w:bidi="hi-I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SimSun" w:hAnsi="Calibri" w:cs="Arial"/>
      <w:b/>
      <w:color w:val="000000"/>
      <w:kern w:val="2"/>
      <w:sz w:val="22"/>
      <w:szCs w:val="22"/>
      <w:lang w:eastAsia="zh-CN" w:bidi="hi-IN"/>
    </w:rPr>
  </w:style>
  <w:style w:type="character" w:customStyle="1" w:styleId="WW8Num8z0">
    <w:name w:val="WW8Num8z0"/>
    <w:rPr>
      <w:rFonts w:ascii="Calibri" w:eastAsia="Calibri" w:hAnsi="Calibri" w:cs="Calibri" w:hint="default"/>
      <w:color w:val="auto"/>
      <w:sz w:val="22"/>
      <w:szCs w:val="22"/>
      <w:lang w:eastAsia="en-US"/>
    </w:rPr>
  </w:style>
  <w:style w:type="character" w:customStyle="1" w:styleId="WW8Num9z0">
    <w:name w:val="WW8Num9z0"/>
    <w:rPr>
      <w:rFonts w:ascii="Times New Roman" w:eastAsia="Calibri" w:hAnsi="Times New Roman" w:cs="Times New Roman" w:hint="default"/>
      <w:sz w:val="22"/>
      <w:szCs w:val="22"/>
      <w:lang w:eastAsia="en-US"/>
    </w:rPr>
  </w:style>
  <w:style w:type="character" w:customStyle="1" w:styleId="WW8Num10z0">
    <w:name w:val="WW8Num10z0"/>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eastAsia="Verdana" w:hAnsi="Times New Roman" w:cs="Times New Roman" w:hint="default"/>
      <w:sz w:val="18"/>
      <w:szCs w:val="18"/>
    </w:rPr>
  </w:style>
  <w:style w:type="character" w:customStyle="1" w:styleId="WW8Num13z0">
    <w:name w:val="WW8Num13z0"/>
    <w:rPr>
      <w:rFonts w:ascii="Times New Roman" w:hAnsi="Times New Roman" w:cs="Times New Roman" w:hint="default"/>
      <w:color w:val="auto"/>
    </w:rPr>
  </w:style>
  <w:style w:type="character" w:customStyle="1" w:styleId="WW8Num14z0">
    <w:name w:val="WW8Num14z0"/>
  </w:style>
  <w:style w:type="character" w:customStyle="1" w:styleId="WW8Num15z0">
    <w:name w:val="WW8Num15z0"/>
    <w:rPr>
      <w:rFonts w:ascii="Calibri" w:eastAsia="Calibri" w:hAnsi="Calibri" w:cs="Calibri" w:hint="default"/>
      <w:sz w:val="22"/>
      <w:szCs w:val="22"/>
      <w:lang w:eastAsia="en-US"/>
    </w:rPr>
  </w:style>
  <w:style w:type="character" w:customStyle="1" w:styleId="WW8Num16z0">
    <w:name w:val="WW8Num16z0"/>
    <w:rPr>
      <w:rFonts w:ascii="Calibri" w:eastAsia="Calibri" w:hAnsi="Calibri" w:cs="Calibri" w:hint="default"/>
      <w:sz w:val="22"/>
      <w:szCs w:val="22"/>
      <w:lang w:eastAsia="en-US"/>
    </w:rPr>
  </w:style>
  <w:style w:type="character" w:customStyle="1" w:styleId="WW8Num17z0">
    <w:name w:val="WW8Num17z0"/>
  </w:style>
  <w:style w:type="character" w:customStyle="1" w:styleId="WW8Num18z0">
    <w:name w:val="WW8Num18z0"/>
    <w:rPr>
      <w:rFonts w:ascii="Calibri" w:eastAsia="Calibri" w:hAnsi="Calibri" w:cs="Calibri" w:hint="default"/>
      <w:sz w:val="22"/>
      <w:szCs w:val="22"/>
      <w:lang w:eastAsia="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Arial" w:hint="default"/>
      <w:b/>
      <w:color w:val="000000"/>
      <w:sz w:val="22"/>
      <w:szCs w:val="22"/>
      <w:lang w:eastAsia="en-US"/>
    </w:rPr>
  </w:style>
  <w:style w:type="character" w:customStyle="1" w:styleId="WW8Num20z0">
    <w:name w:val="WW8Num20z0"/>
    <w:rPr>
      <w:rFonts w:ascii="Calibri" w:eastAsia="Calibri" w:hAnsi="Calibri" w:cs="Calibri" w:hint="default"/>
      <w:sz w:val="22"/>
      <w:szCs w:val="22"/>
      <w:lang w:eastAsia="en-US"/>
    </w:rPr>
  </w:style>
  <w:style w:type="character" w:customStyle="1" w:styleId="WW8Num21z0">
    <w:name w:val="WW8Num21z0"/>
    <w:rPr>
      <w:rFonts w:ascii="Symbol" w:eastAsia="Calibri" w:hAnsi="Symbol" w:cs="Arial" w:hint="default"/>
      <w:color w:val="000000"/>
      <w:sz w:val="22"/>
      <w:szCs w:val="22"/>
      <w:lang w:eastAsia="en-US"/>
    </w:rPr>
  </w:style>
  <w:style w:type="character" w:customStyle="1" w:styleId="WW8Num22z0">
    <w:name w:val="WW8Num22z0"/>
    <w:rPr>
      <w:rFonts w:ascii="Calibri" w:eastAsia="Calibri" w:hAnsi="Calibri" w:cs="Calibri" w:hint="default"/>
      <w:i/>
      <w:color w:val="000000"/>
      <w:sz w:val="22"/>
      <w:szCs w:val="22"/>
      <w:lang w:eastAsia="en-US"/>
    </w:rPr>
  </w:style>
  <w:style w:type="character" w:customStyle="1" w:styleId="WW8Num23z0">
    <w:name w:val="WW8Num23z0"/>
    <w:rPr>
      <w:rFonts w:ascii="Calibri" w:eastAsia="Calibri" w:hAnsi="Calibri" w:cs="Arial" w:hint="default"/>
      <w:sz w:val="22"/>
      <w:szCs w:val="22"/>
      <w:lang w:eastAsia="en-US"/>
    </w:rPr>
  </w:style>
  <w:style w:type="character" w:customStyle="1" w:styleId="WW8Num24z0">
    <w:name w:val="WW8Num24z0"/>
    <w:rPr>
      <w:rFonts w:ascii="Symbol" w:hAnsi="Symbol" w:cs="Symbol" w:hint="default"/>
    </w:rPr>
  </w:style>
  <w:style w:type="character" w:customStyle="1" w:styleId="WW8Num25z0">
    <w:name w:val="WW8Num25z0"/>
    <w:rPr>
      <w:rFonts w:ascii="Calibri" w:eastAsia="Calibri" w:hAnsi="Calibri" w:cs="Calibri"/>
      <w:sz w:val="22"/>
      <w:szCs w:val="22"/>
      <w:lang w:eastAsia="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sz w:val="22"/>
      <w:szCs w:val="22"/>
    </w:rPr>
  </w:style>
  <w:style w:type="character" w:customStyle="1" w:styleId="WW8Num27z0">
    <w:name w:val="WW8Num27z0"/>
    <w:rPr>
      <w:rFonts w:hint="default"/>
      <w:kern w:val="2"/>
      <w:lang w:bidi="hi-IN"/>
    </w:rPr>
  </w:style>
  <w:style w:type="character" w:customStyle="1" w:styleId="WW8Num28z0">
    <w:name w:val="WW8Num28z0"/>
    <w:rPr>
      <w:rFonts w:ascii="Calibri" w:eastAsia="Calibri" w:hAnsi="Calibri" w:cs="Calibri"/>
      <w:bCs/>
      <w:kern w:val="2"/>
      <w:sz w:val="22"/>
      <w:szCs w:val="22"/>
      <w:lang w:eastAsia="en-US" w:bidi="hi-IN"/>
    </w:rPr>
  </w:style>
  <w:style w:type="character" w:customStyle="1" w:styleId="WW8Num28z1">
    <w:name w:val="WW8Num28z1"/>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b w:val="0"/>
    </w:rPr>
  </w:style>
  <w:style w:type="character" w:customStyle="1" w:styleId="WW8Num30z0">
    <w:name w:val="WW8Num30z0"/>
    <w:rPr>
      <w:rFonts w:ascii="Calibri" w:eastAsia="Calibri" w:hAnsi="Calibri" w:cs="Calibri" w:hint="default"/>
      <w:b/>
      <w:sz w:val="22"/>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Calibri"/>
      <w:bCs/>
      <w:sz w:val="22"/>
      <w:szCs w:val="22"/>
      <w:lang w:eastAsia="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SimSun" w:hAnsi="Times New Roman" w:cs="Times New Roman" w:hint="default"/>
      <w:color w:val="auto"/>
      <w:kern w:val="2"/>
      <w:sz w:val="22"/>
      <w:szCs w:val="22"/>
      <w:lang w:eastAsia="zh-CN" w:bidi="hi-I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St6z0">
    <w:name w:val="WW8NumSt6z0"/>
    <w:rPr>
      <w:rFonts w:hint="default"/>
      <w:b w:val="0"/>
    </w:rPr>
  </w:style>
  <w:style w:type="character" w:customStyle="1" w:styleId="WW8NumSt17z0">
    <w:name w:val="WW8NumSt17z0"/>
    <w:rPr>
      <w:rFonts w:hint="default"/>
    </w:rPr>
  </w:style>
  <w:style w:type="character" w:customStyle="1" w:styleId="WW8NumSt21z0">
    <w:name w:val="WW8NumSt21z0"/>
    <w:rPr>
      <w:rFonts w:hint="default"/>
    </w:rPr>
  </w:style>
  <w:style w:type="character" w:customStyle="1" w:styleId="Domylnaczcionkaakapitu1">
    <w:name w:val="Domyślna czcionka akapitu1"/>
  </w:style>
  <w:style w:type="character" w:customStyle="1" w:styleId="Nagwek3Znak">
    <w:name w:val="Nagłówek 3 Znak"/>
    <w:rPr>
      <w:b/>
      <w:bCs/>
      <w:sz w:val="27"/>
      <w:szCs w:val="27"/>
    </w:rPr>
  </w:style>
  <w:style w:type="character" w:customStyle="1" w:styleId="NagwekZnak">
    <w:name w:val="Nagłówek Znak"/>
    <w:rPr>
      <w:rFonts w:ascii="Calibri" w:eastAsia="Calibri" w:hAnsi="Calibri" w:cs="Calibri"/>
      <w:sz w:val="22"/>
      <w:szCs w:val="22"/>
    </w:rPr>
  </w:style>
  <w:style w:type="character" w:customStyle="1" w:styleId="StopkaZnak">
    <w:name w:val="Stopka Znak"/>
    <w:rPr>
      <w:rFonts w:ascii="Calibri" w:eastAsia="Calibri" w:hAnsi="Calibri" w:cs="Calibri"/>
      <w:sz w:val="22"/>
      <w:szCs w:val="22"/>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rPr>
  </w:style>
  <w:style w:type="character" w:customStyle="1" w:styleId="TematkomentarzaZnak">
    <w:name w:val="Temat komentarza Znak"/>
    <w:rPr>
      <w:rFonts w:ascii="Calibri" w:eastAsia="Calibri" w:hAnsi="Calibri" w:cs="Calibri"/>
      <w:b/>
      <w:bCs/>
    </w:rPr>
  </w:style>
  <w:style w:type="character" w:customStyle="1" w:styleId="TekstdymkaZnak">
    <w:name w:val="Tekst dymka Znak"/>
    <w:rPr>
      <w:rFonts w:ascii="Segoe UI" w:eastAsia="Calibri" w:hAnsi="Segoe UI" w:cs="Segoe UI"/>
      <w:sz w:val="18"/>
      <w:szCs w:val="18"/>
    </w:rPr>
  </w:style>
  <w:style w:type="character" w:styleId="Uwydatnienie">
    <w:name w:val="Emphasis"/>
    <w:qFormat/>
    <w:rPr>
      <w:i/>
      <w:iCs/>
    </w:rPr>
  </w:style>
  <w:style w:type="character" w:customStyle="1" w:styleId="fontstyle01">
    <w:name w:val="fontstyle01"/>
    <w:rPr>
      <w:rFonts w:ascii="DejaVuSans" w:hAnsi="DejaVuSans" w:cs="DejaVuSans"/>
      <w:b w:val="0"/>
      <w:bCs w:val="0"/>
      <w:i w:val="0"/>
      <w:iCs w:val="0"/>
      <w:color w:val="000000"/>
      <w:sz w:val="20"/>
      <w:szCs w:val="20"/>
    </w:rPr>
  </w:style>
  <w:style w:type="character" w:styleId="Hipercze">
    <w:name w:val="Hyperlink"/>
    <w:rPr>
      <w:color w:val="0000FF"/>
      <w:u w:val="single"/>
    </w:rPr>
  </w:style>
  <w:style w:type="character" w:customStyle="1" w:styleId="AkapitzlistZnak">
    <w:name w:val="Akapit z listą Znak"/>
    <w:aliases w:val="T_SZ_List Paragraph Znak,L1 Znak,Numerowanie Znak,Akapit z listą5 Znak,normalny tekst Znak,Kolorowa lista — akcent 11 Znak,Akapit z listą BS Znak,List Paragraph Znak,Kolorowa lista — akcent 12 Znak,Model punktowanie Znak"/>
    <w:uiPriority w:val="34"/>
    <w:qFormat/>
    <w:rPr>
      <w:rFonts w:ascii="Calibri" w:eastAsia="Calibri" w:hAnsi="Calibri" w:cs="Calibri"/>
      <w:sz w:val="22"/>
      <w:szCs w:val="22"/>
    </w:rPr>
  </w:style>
  <w:style w:type="character" w:customStyle="1" w:styleId="Bodytext">
    <w:name w:val="Body text_"/>
    <w:rPr>
      <w:shd w:val="clear" w:color="auto" w:fill="FFFFFF"/>
    </w:rPr>
  </w:style>
  <w:style w:type="character" w:customStyle="1" w:styleId="BodytextBoldItalic">
    <w:name w:val="Body text + Bold;Italic"/>
    <w:rPr>
      <w:rFonts w:ascii="Arial Narrow" w:eastAsia="Arial Narrow" w:hAnsi="Arial Narrow" w:cs="Arial Narrow"/>
      <w:b/>
      <w:bCs/>
      <w:i/>
      <w:iCs/>
      <w:caps w:val="0"/>
      <w:smallCaps w:val="0"/>
      <w:strike w:val="0"/>
      <w:dstrike w:val="0"/>
      <w:color w:val="000000"/>
      <w:spacing w:val="0"/>
      <w:w w:val="100"/>
      <w:position w:val="0"/>
      <w:sz w:val="23"/>
      <w:szCs w:val="23"/>
      <w:u w:val="none"/>
      <w:shd w:val="clear" w:color="auto" w:fill="FFFFFF"/>
      <w:vertAlign w:val="baseline"/>
      <w:lang w:val="pl-PL"/>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shd w:val="clear" w:color="auto" w:fill="FFFFFF"/>
      <w:vertAlign w:val="baseline"/>
      <w:lang w:val="pl-PL"/>
    </w:rPr>
  </w:style>
  <w:style w:type="character" w:customStyle="1" w:styleId="BodytextItalic">
    <w:name w:val="Body text + Italic"/>
    <w:rPr>
      <w:rFonts w:ascii="Arial Narrow" w:eastAsia="Arial Narrow" w:hAnsi="Arial Narrow" w:cs="Arial Narrow"/>
      <w:b w:val="0"/>
      <w:bCs w:val="0"/>
      <w:i/>
      <w:iCs/>
      <w:caps w:val="0"/>
      <w:smallCaps w:val="0"/>
      <w:strike w:val="0"/>
      <w:dstrike w:val="0"/>
      <w:color w:val="000000"/>
      <w:spacing w:val="0"/>
      <w:w w:val="100"/>
      <w:position w:val="0"/>
      <w:sz w:val="23"/>
      <w:szCs w:val="23"/>
      <w:u w:val="none"/>
      <w:shd w:val="clear" w:color="auto" w:fill="FFFFFF"/>
      <w:vertAlign w:val="baseline"/>
      <w:lang w:val="pl-PL"/>
    </w:rPr>
  </w:style>
  <w:style w:type="character" w:customStyle="1" w:styleId="TekstprzypisudolnegoZnak">
    <w:name w:val="Tekst przypisu dolnego Znak"/>
    <w:rPr>
      <w:rFonts w:ascii="Calibri" w:eastAsia="Calibri" w:hAnsi="Calibri" w:cs="Calibri"/>
    </w:rPr>
  </w:style>
  <w:style w:type="character" w:customStyle="1" w:styleId="Znakiprzypiswdolnych">
    <w:name w:val="Znaki przypisów dolnych"/>
    <w:rPr>
      <w:vertAlign w:val="superscript"/>
    </w:rPr>
  </w:style>
  <w:style w:type="character" w:customStyle="1" w:styleId="Bodytext2">
    <w:name w:val="Body text (2)_"/>
    <w:rPr>
      <w:rFonts w:ascii="Arial" w:hAnsi="Arial" w:cs="Arial"/>
      <w:sz w:val="19"/>
      <w:szCs w:val="19"/>
      <w:shd w:val="clear" w:color="auto" w:fill="FFFFFF"/>
    </w:rPr>
  </w:style>
  <w:style w:type="character" w:customStyle="1" w:styleId="Nagwek1Znak">
    <w:name w:val="Nagłówek 1 Znak"/>
    <w:rPr>
      <w:rFonts w:ascii="Calibri Light" w:eastAsia="Times New Roman" w:hAnsi="Calibri Light" w:cs="Times New Roman"/>
      <w:color w:val="2F5496"/>
      <w:sz w:val="32"/>
      <w:szCs w:val="32"/>
    </w:rPr>
  </w:style>
  <w:style w:type="character" w:customStyle="1" w:styleId="Nagwek1Znak1">
    <w:name w:val="Nagłówek 1 Znak1"/>
    <w:rPr>
      <w:rFonts w:ascii="Cambria" w:eastAsia="Times New Roman" w:hAnsi="Cambria" w:cs="Times New Roman"/>
      <w:b/>
      <w:bCs/>
      <w:kern w:val="2"/>
      <w:sz w:val="32"/>
      <w:szCs w:val="32"/>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1">
    <w:name w:val="Nagłówek 11"/>
    <w:basedOn w:val="Normalny"/>
    <w:next w:val="Normalny"/>
    <w:pPr>
      <w:keepNext/>
      <w:keepLines/>
      <w:spacing w:before="240" w:line="252" w:lineRule="auto"/>
    </w:pPr>
    <w:rPr>
      <w:rFonts w:ascii="Calibri Light" w:hAnsi="Calibri Light"/>
      <w:color w:val="2F5496"/>
      <w:sz w:val="32"/>
      <w:szCs w:val="32"/>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rFonts w:ascii="Calibri" w:eastAsia="Calibri" w:hAnsi="Calibri"/>
      <w:sz w:val="22"/>
      <w:szCs w:val="22"/>
    </w:rPr>
  </w:style>
  <w:style w:type="paragraph" w:styleId="Stopka">
    <w:name w:val="footer"/>
    <w:basedOn w:val="Normalny"/>
    <w:pPr>
      <w:tabs>
        <w:tab w:val="center" w:pos="4536"/>
        <w:tab w:val="right" w:pos="9072"/>
      </w:tabs>
    </w:pPr>
    <w:rPr>
      <w:rFonts w:ascii="Calibri" w:eastAsia="Calibri" w:hAnsi="Calibri"/>
      <w:sz w:val="22"/>
      <w:szCs w:val="22"/>
    </w:rPr>
  </w:style>
  <w:style w:type="paragraph" w:styleId="Akapitzlist">
    <w:name w:val="List Paragraph"/>
    <w:aliases w:val="T_SZ_List Paragraph,L1,Numerowanie,Akapit z listą5,normalny tekst,Kolorowa lista — akcent 11,Akapit z listą BS,List Paragraph,Kolorowa lista — akcent 12,Model punktowanie"/>
    <w:basedOn w:val="Normalny"/>
    <w:uiPriority w:val="34"/>
    <w:qFormat/>
    <w:pPr>
      <w:spacing w:after="160" w:line="252" w:lineRule="auto"/>
      <w:ind w:left="720"/>
    </w:pPr>
    <w:rPr>
      <w:rFonts w:ascii="Calibri" w:eastAsia="Calibri" w:hAnsi="Calibri" w:cs="Calibri"/>
      <w:sz w:val="22"/>
      <w:szCs w:val="22"/>
    </w:rPr>
  </w:style>
  <w:style w:type="paragraph" w:customStyle="1" w:styleId="Textbody">
    <w:name w:val="Text body"/>
    <w:basedOn w:val="Normalny"/>
    <w:pPr>
      <w:widowControl w:val="0"/>
      <w:ind w:left="833" w:right="119" w:hanging="357"/>
      <w:jc w:val="both"/>
      <w:textAlignment w:val="baseline"/>
    </w:pPr>
    <w:rPr>
      <w:rFonts w:ascii="Arial" w:eastAsia="Arial" w:hAnsi="Arial" w:cs="Arial"/>
      <w:kern w:val="2"/>
      <w:sz w:val="20"/>
      <w:szCs w:val="20"/>
      <w:lang w:val="en-US" w:bidi="hi-IN"/>
    </w:rPr>
  </w:style>
  <w:style w:type="paragraph" w:customStyle="1" w:styleId="Tekstkomentarza1">
    <w:name w:val="Tekst komentarza1"/>
    <w:basedOn w:val="Normalny"/>
    <w:pPr>
      <w:spacing w:after="160"/>
    </w:pPr>
    <w:rPr>
      <w:rFonts w:ascii="Calibri" w:eastAsia="Calibri" w:hAnsi="Calibri"/>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Segoe UI" w:eastAsia="Calibri" w:hAnsi="Segoe UI" w:cs="Segoe UI"/>
      <w:sz w:val="18"/>
      <w:szCs w:val="18"/>
    </w:rPr>
  </w:style>
  <w:style w:type="paragraph" w:customStyle="1" w:styleId="Standard">
    <w:name w:val="Standard"/>
    <w:pPr>
      <w:suppressAutoHyphens/>
      <w:ind w:left="833" w:right="119" w:hanging="357"/>
      <w:jc w:val="both"/>
      <w:textAlignment w:val="baseline"/>
    </w:pPr>
    <w:rPr>
      <w:rFonts w:eastAsia="SimSun" w:cs="Mangal"/>
      <w:kern w:val="2"/>
      <w:sz w:val="24"/>
      <w:szCs w:val="24"/>
      <w:lang w:eastAsia="zh-CN" w:bidi="hi-IN"/>
    </w:rPr>
  </w:style>
  <w:style w:type="paragraph" w:customStyle="1" w:styleId="Default">
    <w:name w:val="Default"/>
    <w:link w:val="DefaultZnak"/>
    <w:pPr>
      <w:suppressAutoHyphens/>
      <w:ind w:left="833" w:right="119" w:hanging="357"/>
      <w:jc w:val="both"/>
      <w:textAlignment w:val="baseline"/>
    </w:pPr>
    <w:rPr>
      <w:rFonts w:ascii="Arial" w:eastAsia="SimSun" w:hAnsi="Arial" w:cs="Arial"/>
      <w:color w:val="000000"/>
      <w:kern w:val="2"/>
      <w:sz w:val="24"/>
      <w:szCs w:val="24"/>
      <w:lang w:eastAsia="zh-CN" w:bidi="hi-IN"/>
    </w:rPr>
  </w:style>
  <w:style w:type="paragraph" w:styleId="NormalnyWeb">
    <w:name w:val="Normal (Web)"/>
    <w:basedOn w:val="Normalny"/>
    <w:uiPriority w:val="99"/>
    <w:pPr>
      <w:spacing w:before="280" w:after="280"/>
    </w:pPr>
  </w:style>
  <w:style w:type="paragraph" w:customStyle="1" w:styleId="Tekstpodstawowy4">
    <w:name w:val="Tekst podstawowy4"/>
    <w:basedOn w:val="Normalny"/>
    <w:pPr>
      <w:widowControl w:val="0"/>
      <w:shd w:val="clear" w:color="auto" w:fill="FFFFFF"/>
      <w:spacing w:after="300" w:line="0" w:lineRule="atLeast"/>
      <w:ind w:hanging="460"/>
      <w:jc w:val="right"/>
    </w:pPr>
    <w:rPr>
      <w:sz w:val="20"/>
      <w:szCs w:val="20"/>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autoSpaceDE w:val="0"/>
      <w:spacing w:before="60" w:line="240" w:lineRule="atLeast"/>
      <w:ind w:left="340" w:hanging="340"/>
      <w:jc w:val="both"/>
    </w:pPr>
    <w:rPr>
      <w:rFonts w:ascii="Univers-PL" w:eastAsia="Calibri" w:hAnsi="Univers-PL" w:cs="Univers-PL"/>
      <w:sz w:val="19"/>
      <w:szCs w:val="19"/>
      <w:lang w:eastAsia="zh-CN"/>
    </w:rPr>
  </w:style>
  <w:style w:type="paragraph" w:customStyle="1" w:styleId="Tekstpodstawowy21">
    <w:name w:val="Tekst podstawowy 21"/>
    <w:basedOn w:val="Normalny"/>
    <w:pPr>
      <w:spacing w:line="80" w:lineRule="atLeast"/>
      <w:ind w:right="4"/>
      <w:jc w:val="both"/>
    </w:pPr>
    <w:rPr>
      <w:rFonts w:eastAsia="Calibri"/>
      <w:kern w:val="2"/>
    </w:rPr>
  </w:style>
  <w:style w:type="paragraph" w:customStyle="1" w:styleId="Style16">
    <w:name w:val="Style16"/>
    <w:basedOn w:val="Normalny"/>
    <w:pPr>
      <w:widowControl w:val="0"/>
      <w:autoSpaceDE w:val="0"/>
      <w:jc w:val="right"/>
    </w:pPr>
    <w:rPr>
      <w:rFonts w:ascii="Arial" w:hAnsi="Arial" w:cs="Arial"/>
    </w:rPr>
  </w:style>
  <w:style w:type="paragraph" w:styleId="Spistreci2">
    <w:name w:val="toc 2"/>
    <w:basedOn w:val="Normalny"/>
    <w:next w:val="Normalny"/>
    <w:pPr>
      <w:tabs>
        <w:tab w:val="right" w:leader="dot" w:pos="13992"/>
      </w:tabs>
      <w:ind w:left="240"/>
    </w:pPr>
    <w:rPr>
      <w:rFonts w:ascii="Calibri" w:hAnsi="Calibri" w:cs="Calibri"/>
      <w:b/>
      <w:sz w:val="22"/>
      <w:szCs w:val="22"/>
    </w:rPr>
  </w:style>
  <w:style w:type="paragraph" w:styleId="Bezodstpw">
    <w:name w:val="No Spacing"/>
    <w:qFormat/>
    <w:pPr>
      <w:suppressAutoHyphens/>
      <w:jc w:val="both"/>
    </w:pPr>
    <w:rPr>
      <w:rFonts w:ascii="Calibri" w:eastAsia="Calibri" w:hAnsi="Calibri" w:cs="Calibri"/>
      <w:sz w:val="22"/>
      <w:szCs w:val="22"/>
      <w:lang w:eastAsia="zh-CN"/>
    </w:rPr>
  </w:style>
  <w:style w:type="paragraph" w:styleId="Tekstprzypisudolnego">
    <w:name w:val="footnote text"/>
    <w:basedOn w:val="Normalny"/>
    <w:rPr>
      <w:rFonts w:ascii="Calibri" w:eastAsia="Calibri" w:hAnsi="Calibri"/>
      <w:sz w:val="20"/>
      <w:szCs w:val="20"/>
    </w:rPr>
  </w:style>
  <w:style w:type="paragraph" w:customStyle="1" w:styleId="Footnote">
    <w:name w:val="Footnote"/>
    <w:basedOn w:val="Standard"/>
    <w:pPr>
      <w:suppressLineNumbers/>
      <w:ind w:left="283" w:right="0" w:hanging="283"/>
      <w:jc w:val="left"/>
    </w:pPr>
    <w:rPr>
      <w:sz w:val="20"/>
      <w:szCs w:val="20"/>
    </w:rPr>
  </w:style>
  <w:style w:type="paragraph" w:styleId="Poprawka">
    <w:name w:val="Revision"/>
    <w:pPr>
      <w:suppressAutoHyphens/>
    </w:pPr>
    <w:rPr>
      <w:rFonts w:ascii="Calibri" w:eastAsia="Calibri" w:hAnsi="Calibri" w:cs="Calibri"/>
      <w:sz w:val="22"/>
      <w:szCs w:val="22"/>
      <w:lang w:eastAsia="zh-CN"/>
    </w:rPr>
  </w:style>
  <w:style w:type="paragraph" w:customStyle="1" w:styleId="Bodytext20">
    <w:name w:val="Body text (2)"/>
    <w:basedOn w:val="Normalny"/>
    <w:pPr>
      <w:widowControl w:val="0"/>
      <w:shd w:val="clear" w:color="auto" w:fill="FFFFFF"/>
      <w:spacing w:line="298" w:lineRule="exact"/>
      <w:ind w:hanging="520"/>
      <w:jc w:val="center"/>
    </w:pPr>
    <w:rPr>
      <w:rFonts w:ascii="Arial" w:hAnsi="Arial" w:cs="Arial"/>
      <w:sz w:val="19"/>
      <w:szCs w:val="19"/>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numbering" w:customStyle="1" w:styleId="WWNum14">
    <w:name w:val="WWNum14"/>
    <w:basedOn w:val="Bezlisty"/>
    <w:rsid w:val="001621CC"/>
    <w:pPr>
      <w:numPr>
        <w:numId w:val="9"/>
      </w:numPr>
    </w:pPr>
  </w:style>
  <w:style w:type="character" w:styleId="Nierozpoznanawzmianka">
    <w:name w:val="Unresolved Mention"/>
    <w:uiPriority w:val="99"/>
    <w:semiHidden/>
    <w:unhideWhenUsed/>
    <w:rsid w:val="00621247"/>
    <w:rPr>
      <w:color w:val="605E5C"/>
      <w:shd w:val="clear" w:color="auto" w:fill="E1DFDD"/>
    </w:rPr>
  </w:style>
  <w:style w:type="character" w:styleId="UyteHipercze">
    <w:name w:val="FollowedHyperlink"/>
    <w:uiPriority w:val="99"/>
    <w:semiHidden/>
    <w:unhideWhenUsed/>
    <w:rsid w:val="0083016E"/>
    <w:rPr>
      <w:color w:val="954F72"/>
      <w:u w:val="single"/>
    </w:rPr>
  </w:style>
  <w:style w:type="numbering" w:customStyle="1" w:styleId="WWNum25">
    <w:name w:val="WWNum25"/>
    <w:basedOn w:val="Bezlisty"/>
    <w:rsid w:val="00813729"/>
    <w:pPr>
      <w:numPr>
        <w:numId w:val="11"/>
      </w:numPr>
    </w:pPr>
  </w:style>
  <w:style w:type="character" w:customStyle="1" w:styleId="DefaultZnak">
    <w:name w:val="Default Znak"/>
    <w:link w:val="Default"/>
    <w:locked/>
    <w:rsid w:val="00C209DF"/>
    <w:rPr>
      <w:rFonts w:ascii="Arial" w:eastAsia="SimSun" w:hAnsi="Arial" w:cs="Arial"/>
      <w:color w:val="000000"/>
      <w:kern w:val="2"/>
      <w:sz w:val="24"/>
      <w:szCs w:val="24"/>
      <w:lang w:eastAsia="zh-CN" w:bidi="hi-IN"/>
    </w:rPr>
  </w:style>
  <w:style w:type="character" w:customStyle="1" w:styleId="FontStyle15">
    <w:name w:val="Font Style15"/>
    <w:uiPriority w:val="99"/>
    <w:rsid w:val="00F10282"/>
    <w:rPr>
      <w:rFonts w:ascii="Arial" w:hAnsi="Arial" w:cs="Arial"/>
      <w:b/>
      <w:bCs/>
      <w:sz w:val="20"/>
      <w:szCs w:val="20"/>
    </w:rPr>
  </w:style>
  <w:style w:type="paragraph" w:customStyle="1" w:styleId="Style8">
    <w:name w:val="Style8"/>
    <w:basedOn w:val="Normalny"/>
    <w:uiPriority w:val="99"/>
    <w:rsid w:val="00F10282"/>
    <w:pPr>
      <w:widowControl w:val="0"/>
      <w:suppressAutoHyphens w:val="0"/>
      <w:autoSpaceDE w:val="0"/>
      <w:autoSpaceDN w:val="0"/>
      <w:adjustRightInd w:val="0"/>
    </w:pPr>
    <w:rPr>
      <w:rFonts w:ascii="Arial" w:hAnsi="Arial" w:cs="Arial"/>
      <w:lang w:eastAsia="pl-PL"/>
    </w:rPr>
  </w:style>
  <w:style w:type="paragraph" w:customStyle="1" w:styleId="Style2">
    <w:name w:val="Style2"/>
    <w:basedOn w:val="Normalny"/>
    <w:uiPriority w:val="99"/>
    <w:rsid w:val="00F10282"/>
    <w:pPr>
      <w:widowControl w:val="0"/>
      <w:suppressAutoHyphens w:val="0"/>
      <w:autoSpaceDE w:val="0"/>
      <w:autoSpaceDN w:val="0"/>
      <w:adjustRightInd w:val="0"/>
    </w:pPr>
    <w:rPr>
      <w:rFonts w:ascii="Book Antiqua" w:hAnsi="Book Antiqua"/>
      <w:lang w:eastAsia="pl-PL"/>
    </w:rPr>
  </w:style>
  <w:style w:type="paragraph" w:customStyle="1" w:styleId="Style3">
    <w:name w:val="Style3"/>
    <w:basedOn w:val="Normalny"/>
    <w:uiPriority w:val="99"/>
    <w:rsid w:val="00F10282"/>
    <w:pPr>
      <w:widowControl w:val="0"/>
      <w:suppressAutoHyphens w:val="0"/>
      <w:autoSpaceDE w:val="0"/>
      <w:autoSpaceDN w:val="0"/>
      <w:adjustRightInd w:val="0"/>
    </w:pPr>
    <w:rPr>
      <w:rFonts w:ascii="Book Antiqua" w:hAnsi="Book Antiqua"/>
      <w:lang w:eastAsia="pl-PL"/>
    </w:rPr>
  </w:style>
  <w:style w:type="paragraph" w:customStyle="1" w:styleId="Style4">
    <w:name w:val="Style4"/>
    <w:basedOn w:val="Normalny"/>
    <w:uiPriority w:val="99"/>
    <w:rsid w:val="00F10282"/>
    <w:pPr>
      <w:widowControl w:val="0"/>
      <w:suppressAutoHyphens w:val="0"/>
      <w:autoSpaceDE w:val="0"/>
      <w:autoSpaceDN w:val="0"/>
      <w:adjustRightInd w:val="0"/>
    </w:pPr>
    <w:rPr>
      <w:rFonts w:ascii="Book Antiqua" w:hAnsi="Book Antiqua"/>
      <w:lang w:eastAsia="pl-PL"/>
    </w:rPr>
  </w:style>
  <w:style w:type="paragraph" w:customStyle="1" w:styleId="Style6">
    <w:name w:val="Style6"/>
    <w:basedOn w:val="Normalny"/>
    <w:uiPriority w:val="99"/>
    <w:rsid w:val="00F10282"/>
    <w:pPr>
      <w:widowControl w:val="0"/>
      <w:suppressAutoHyphens w:val="0"/>
      <w:autoSpaceDE w:val="0"/>
      <w:autoSpaceDN w:val="0"/>
      <w:adjustRightInd w:val="0"/>
    </w:pPr>
    <w:rPr>
      <w:rFonts w:ascii="Book Antiqua" w:hAnsi="Book Antiqua"/>
      <w:lang w:eastAsia="pl-PL"/>
    </w:rPr>
  </w:style>
  <w:style w:type="paragraph" w:customStyle="1" w:styleId="Style10">
    <w:name w:val="Style10"/>
    <w:basedOn w:val="Normalny"/>
    <w:uiPriority w:val="99"/>
    <w:rsid w:val="00F10282"/>
    <w:pPr>
      <w:widowControl w:val="0"/>
      <w:suppressAutoHyphens w:val="0"/>
      <w:autoSpaceDE w:val="0"/>
      <w:autoSpaceDN w:val="0"/>
      <w:adjustRightInd w:val="0"/>
    </w:pPr>
    <w:rPr>
      <w:rFonts w:ascii="Book Antiqua" w:hAnsi="Book Antiqua"/>
      <w:lang w:eastAsia="pl-PL"/>
    </w:rPr>
  </w:style>
  <w:style w:type="character" w:customStyle="1" w:styleId="FontStyle16">
    <w:name w:val="Font Style16"/>
    <w:uiPriority w:val="99"/>
    <w:rsid w:val="00F10282"/>
    <w:rPr>
      <w:rFonts w:ascii="Arial" w:hAnsi="Arial" w:cs="Arial"/>
      <w:sz w:val="20"/>
      <w:szCs w:val="20"/>
    </w:rPr>
  </w:style>
  <w:style w:type="character" w:customStyle="1" w:styleId="FontStyle17">
    <w:name w:val="Font Style17"/>
    <w:uiPriority w:val="99"/>
    <w:rsid w:val="00F1028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665">
      <w:bodyDiv w:val="1"/>
      <w:marLeft w:val="0"/>
      <w:marRight w:val="0"/>
      <w:marTop w:val="0"/>
      <w:marBottom w:val="0"/>
      <w:divBdr>
        <w:top w:val="none" w:sz="0" w:space="0" w:color="auto"/>
        <w:left w:val="none" w:sz="0" w:space="0" w:color="auto"/>
        <w:bottom w:val="none" w:sz="0" w:space="0" w:color="auto"/>
        <w:right w:val="none" w:sz="0" w:space="0" w:color="auto"/>
      </w:divBdr>
      <w:divsChild>
        <w:div w:id="2009363204">
          <w:marLeft w:val="0"/>
          <w:marRight w:val="0"/>
          <w:marTop w:val="0"/>
          <w:marBottom w:val="0"/>
          <w:divBdr>
            <w:top w:val="none" w:sz="0" w:space="0" w:color="auto"/>
            <w:left w:val="none" w:sz="0" w:space="0" w:color="auto"/>
            <w:bottom w:val="none" w:sz="0" w:space="0" w:color="auto"/>
            <w:right w:val="none" w:sz="0" w:space="0" w:color="auto"/>
          </w:divBdr>
          <w:divsChild>
            <w:div w:id="251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0420">
      <w:bodyDiv w:val="1"/>
      <w:marLeft w:val="0"/>
      <w:marRight w:val="0"/>
      <w:marTop w:val="0"/>
      <w:marBottom w:val="0"/>
      <w:divBdr>
        <w:top w:val="none" w:sz="0" w:space="0" w:color="auto"/>
        <w:left w:val="none" w:sz="0" w:space="0" w:color="auto"/>
        <w:bottom w:val="none" w:sz="0" w:space="0" w:color="auto"/>
        <w:right w:val="none" w:sz="0" w:space="0" w:color="auto"/>
      </w:divBdr>
    </w:div>
    <w:div w:id="946429566">
      <w:bodyDiv w:val="1"/>
      <w:marLeft w:val="0"/>
      <w:marRight w:val="0"/>
      <w:marTop w:val="0"/>
      <w:marBottom w:val="0"/>
      <w:divBdr>
        <w:top w:val="none" w:sz="0" w:space="0" w:color="auto"/>
        <w:left w:val="none" w:sz="0" w:space="0" w:color="auto"/>
        <w:bottom w:val="none" w:sz="0" w:space="0" w:color="auto"/>
        <w:right w:val="none" w:sz="0" w:space="0" w:color="auto"/>
      </w:divBdr>
    </w:div>
    <w:div w:id="1039428743">
      <w:bodyDiv w:val="1"/>
      <w:marLeft w:val="0"/>
      <w:marRight w:val="0"/>
      <w:marTop w:val="0"/>
      <w:marBottom w:val="0"/>
      <w:divBdr>
        <w:top w:val="none" w:sz="0" w:space="0" w:color="auto"/>
        <w:left w:val="none" w:sz="0" w:space="0" w:color="auto"/>
        <w:bottom w:val="none" w:sz="0" w:space="0" w:color="auto"/>
        <w:right w:val="none" w:sz="0" w:space="0" w:color="auto"/>
      </w:divBdr>
    </w:div>
    <w:div w:id="1483618985">
      <w:bodyDiv w:val="1"/>
      <w:marLeft w:val="0"/>
      <w:marRight w:val="0"/>
      <w:marTop w:val="0"/>
      <w:marBottom w:val="0"/>
      <w:divBdr>
        <w:top w:val="none" w:sz="0" w:space="0" w:color="auto"/>
        <w:left w:val="none" w:sz="0" w:space="0" w:color="auto"/>
        <w:bottom w:val="none" w:sz="0" w:space="0" w:color="auto"/>
        <w:right w:val="none" w:sz="0" w:space="0" w:color="auto"/>
      </w:divBdr>
      <w:divsChild>
        <w:div w:id="153188946">
          <w:marLeft w:val="0"/>
          <w:marRight w:val="0"/>
          <w:marTop w:val="0"/>
          <w:marBottom w:val="0"/>
          <w:divBdr>
            <w:top w:val="none" w:sz="0" w:space="0" w:color="auto"/>
            <w:left w:val="none" w:sz="0" w:space="0" w:color="auto"/>
            <w:bottom w:val="none" w:sz="0" w:space="0" w:color="auto"/>
            <w:right w:val="none" w:sz="0" w:space="0" w:color="auto"/>
          </w:divBdr>
        </w:div>
        <w:div w:id="453600601">
          <w:marLeft w:val="0"/>
          <w:marRight w:val="0"/>
          <w:marTop w:val="0"/>
          <w:marBottom w:val="0"/>
          <w:divBdr>
            <w:top w:val="none" w:sz="0" w:space="0" w:color="auto"/>
            <w:left w:val="none" w:sz="0" w:space="0" w:color="auto"/>
            <w:bottom w:val="none" w:sz="0" w:space="0" w:color="auto"/>
            <w:right w:val="none" w:sz="0" w:space="0" w:color="auto"/>
          </w:divBdr>
        </w:div>
        <w:div w:id="531069790">
          <w:marLeft w:val="0"/>
          <w:marRight w:val="0"/>
          <w:marTop w:val="0"/>
          <w:marBottom w:val="0"/>
          <w:divBdr>
            <w:top w:val="none" w:sz="0" w:space="0" w:color="auto"/>
            <w:left w:val="none" w:sz="0" w:space="0" w:color="auto"/>
            <w:bottom w:val="none" w:sz="0" w:space="0" w:color="auto"/>
            <w:right w:val="none" w:sz="0" w:space="0" w:color="auto"/>
          </w:divBdr>
        </w:div>
        <w:div w:id="2057661961">
          <w:marLeft w:val="0"/>
          <w:marRight w:val="0"/>
          <w:marTop w:val="0"/>
          <w:marBottom w:val="0"/>
          <w:divBdr>
            <w:top w:val="none" w:sz="0" w:space="0" w:color="auto"/>
            <w:left w:val="none" w:sz="0" w:space="0" w:color="auto"/>
            <w:bottom w:val="none" w:sz="0" w:space="0" w:color="auto"/>
            <w:right w:val="none" w:sz="0" w:space="0" w:color="auto"/>
          </w:divBdr>
        </w:div>
      </w:divsChild>
    </w:div>
    <w:div w:id="19597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frio.found@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E5E3-A5B4-4548-89E2-341C6381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5140</Words>
  <Characters>30841</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Konopnica 19</vt:lpstr>
    </vt:vector>
  </TitlesOfParts>
  <Company/>
  <LinksUpToDate>false</LinksUpToDate>
  <CharactersWithSpaces>35910</CharactersWithSpaces>
  <SharedDoc>false</SharedDoc>
  <HLinks>
    <vt:vector size="6" baseType="variant">
      <vt:variant>
        <vt:i4>4653097</vt:i4>
      </vt:variant>
      <vt:variant>
        <vt:i4>0</vt:i4>
      </vt:variant>
      <vt:variant>
        <vt:i4>0</vt:i4>
      </vt:variant>
      <vt:variant>
        <vt:i4>5</vt:i4>
      </vt:variant>
      <vt:variant>
        <vt:lpwstr>mailto:frio.found@gmail.com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Konopnica 19</dc:title>
  <dc:subject/>
  <dc:creator>Kierownik</dc:creator>
  <cp:keywords/>
  <dc:description/>
  <cp:lastModifiedBy>Paweł Ciopciński</cp:lastModifiedBy>
  <cp:revision>2</cp:revision>
  <cp:lastPrinted>1995-11-21T16:41:00Z</cp:lastPrinted>
  <dcterms:created xsi:type="dcterms:W3CDTF">2023-01-15T19:06:00Z</dcterms:created>
  <dcterms:modified xsi:type="dcterms:W3CDTF">2023-01-15T19:06:00Z</dcterms:modified>
</cp:coreProperties>
</file>